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8C" w:rsidRDefault="00D26902" w:rsidP="001B0E19">
      <w:pPr>
        <w:pStyle w:val="Tekstpodstawowywcity"/>
        <w:ind w:left="0"/>
      </w:pPr>
      <w:r>
        <w:rPr>
          <w:noProof/>
          <w:lang w:eastAsia="pl-PL"/>
        </w:rPr>
        <w:drawing>
          <wp:inline distT="0" distB="0" distL="0" distR="0">
            <wp:extent cx="1438275" cy="533400"/>
            <wp:effectExtent l="19050" t="0" r="9525" b="0"/>
            <wp:docPr id="1" name="Obraz 1" descr="W:\150107_logo KFS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8C" w:rsidRPr="005D0B94" w:rsidRDefault="000C0F8C">
      <w:pPr>
        <w:rPr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</w:t>
      </w:r>
      <w:r w:rsidR="003622A3">
        <w:rPr>
          <w:rFonts w:ascii="Bookman Old Style" w:hAnsi="Bookman Old Style"/>
          <w:sz w:val="22"/>
        </w:rPr>
        <w:t xml:space="preserve">                                     </w:t>
      </w:r>
      <w:r>
        <w:rPr>
          <w:rFonts w:ascii="Bookman Old Style" w:hAnsi="Bookman Old Style"/>
          <w:sz w:val="22"/>
        </w:rPr>
        <w:t xml:space="preserve">  .</w:t>
      </w:r>
      <w:r w:rsidRPr="005D0B94">
        <w:rPr>
          <w:sz w:val="22"/>
        </w:rPr>
        <w:t>.........................................</w:t>
      </w:r>
    </w:p>
    <w:p w:rsidR="00C21062" w:rsidRPr="003622A3" w:rsidRDefault="000C0F8C">
      <w:pPr>
        <w:rPr>
          <w:rFonts w:ascii="Bookman Old Style" w:hAnsi="Bookman Old Style"/>
          <w:sz w:val="16"/>
        </w:rPr>
      </w:pPr>
      <w:r w:rsidRPr="005D0B94">
        <w:rPr>
          <w:sz w:val="22"/>
        </w:rPr>
        <w:tab/>
      </w:r>
      <w:r w:rsidRPr="005D0B94">
        <w:rPr>
          <w:sz w:val="22"/>
        </w:rPr>
        <w:tab/>
      </w:r>
      <w:r w:rsidRPr="005D0B94">
        <w:rPr>
          <w:sz w:val="22"/>
        </w:rPr>
        <w:tab/>
      </w:r>
      <w:r w:rsidRPr="005D0B94">
        <w:rPr>
          <w:sz w:val="22"/>
        </w:rPr>
        <w:tab/>
      </w:r>
      <w:r w:rsidRPr="005D0B94">
        <w:rPr>
          <w:sz w:val="22"/>
        </w:rPr>
        <w:tab/>
      </w:r>
      <w:r w:rsidRPr="005D0B94">
        <w:tab/>
      </w:r>
      <w:r w:rsidRPr="005D0B94">
        <w:tab/>
      </w:r>
      <w:r w:rsidRPr="005D0B94">
        <w:tab/>
      </w:r>
      <w:r w:rsidRPr="005D0B94">
        <w:tab/>
      </w:r>
      <w:r w:rsidRPr="005D0B94">
        <w:tab/>
        <w:t xml:space="preserve">           </w:t>
      </w:r>
      <w:r w:rsidRPr="005D0B94">
        <w:rPr>
          <w:sz w:val="16"/>
        </w:rPr>
        <w:t xml:space="preserve">  (miejscowość, data)</w:t>
      </w:r>
    </w:p>
    <w:p w:rsidR="000C0F8C" w:rsidRDefault="000C0F8C">
      <w:pPr>
        <w:rPr>
          <w:rFonts w:ascii="Bookman Old Style" w:hAnsi="Bookman Old Style"/>
          <w:sz w:val="22"/>
        </w:rPr>
      </w:pPr>
    </w:p>
    <w:p w:rsidR="00C21062" w:rsidRPr="00C21062" w:rsidRDefault="00C21062">
      <w:pPr>
        <w:rPr>
          <w:rFonts w:ascii="Bookman Old Style" w:hAnsi="Bookman Old Style"/>
          <w:sz w:val="20"/>
        </w:rPr>
      </w:pPr>
      <w:r w:rsidRPr="00C21062">
        <w:rPr>
          <w:rFonts w:ascii="Bookman Old Style" w:hAnsi="Bookman Old Style"/>
          <w:sz w:val="20"/>
        </w:rPr>
        <w:t>Nr wniosku…………………………….</w:t>
      </w:r>
    </w:p>
    <w:p w:rsidR="003622A3" w:rsidRPr="003622A3" w:rsidRDefault="003622A3" w:rsidP="003622A3">
      <w:pPr>
        <w:ind w:left="6372" w:firstLine="708"/>
        <w:rPr>
          <w:b/>
          <w:sz w:val="28"/>
        </w:rPr>
      </w:pPr>
      <w:r w:rsidRPr="003622A3">
        <w:rPr>
          <w:b/>
          <w:sz w:val="28"/>
        </w:rPr>
        <w:t>Powiatowy Urząd Pracy</w:t>
      </w:r>
    </w:p>
    <w:p w:rsidR="003622A3" w:rsidRPr="003622A3" w:rsidRDefault="003622A3" w:rsidP="003622A3">
      <w:pPr>
        <w:ind w:left="6372" w:firstLine="708"/>
        <w:rPr>
          <w:b/>
          <w:sz w:val="28"/>
        </w:rPr>
      </w:pPr>
      <w:r w:rsidRPr="003622A3">
        <w:rPr>
          <w:b/>
          <w:sz w:val="28"/>
        </w:rPr>
        <w:t>w Kępnie</w:t>
      </w:r>
    </w:p>
    <w:p w:rsidR="003622A3" w:rsidRPr="003622A3" w:rsidRDefault="003622A3" w:rsidP="003622A3">
      <w:pPr>
        <w:ind w:left="6372" w:firstLine="708"/>
        <w:rPr>
          <w:b/>
          <w:sz w:val="28"/>
        </w:rPr>
      </w:pPr>
      <w:r w:rsidRPr="003622A3">
        <w:rPr>
          <w:b/>
          <w:sz w:val="28"/>
        </w:rPr>
        <w:t>Mianowice 2H</w:t>
      </w:r>
    </w:p>
    <w:p w:rsidR="003622A3" w:rsidRPr="003622A3" w:rsidRDefault="003622A3" w:rsidP="003622A3">
      <w:pPr>
        <w:jc w:val="center"/>
        <w:rPr>
          <w:b/>
          <w:sz w:val="28"/>
        </w:rPr>
      </w:pPr>
      <w:r w:rsidRPr="003622A3">
        <w:rPr>
          <w:b/>
          <w:sz w:val="28"/>
        </w:rPr>
        <w:t>WNIOSEK</w:t>
      </w:r>
    </w:p>
    <w:p w:rsidR="003622A3" w:rsidRPr="003622A3" w:rsidRDefault="009B2A3F" w:rsidP="003622A3">
      <w:pPr>
        <w:jc w:val="center"/>
        <w:rPr>
          <w:b/>
          <w:sz w:val="28"/>
        </w:rPr>
      </w:pPr>
      <w:r w:rsidRPr="003622A3">
        <w:rPr>
          <w:b/>
          <w:sz w:val="28"/>
        </w:rPr>
        <w:t xml:space="preserve">o </w:t>
      </w:r>
      <w:r w:rsidR="003622A3" w:rsidRPr="003622A3">
        <w:rPr>
          <w:b/>
          <w:sz w:val="28"/>
        </w:rPr>
        <w:t>przyznanie środków z Krajowego Funduszu Szkoleniowego</w:t>
      </w:r>
    </w:p>
    <w:p w:rsidR="003622A3" w:rsidRDefault="003622A3" w:rsidP="003622A3">
      <w:pPr>
        <w:jc w:val="center"/>
        <w:rPr>
          <w:b/>
          <w:sz w:val="28"/>
        </w:rPr>
      </w:pPr>
      <w:r w:rsidRPr="003622A3">
        <w:rPr>
          <w:b/>
          <w:sz w:val="28"/>
        </w:rPr>
        <w:t xml:space="preserve"> na</w:t>
      </w:r>
      <w:r w:rsidR="009B2A3F" w:rsidRPr="003622A3">
        <w:rPr>
          <w:b/>
          <w:sz w:val="28"/>
        </w:rPr>
        <w:t xml:space="preserve"> kształceni</w:t>
      </w:r>
      <w:r w:rsidR="000007B2">
        <w:rPr>
          <w:b/>
          <w:sz w:val="28"/>
        </w:rPr>
        <w:t>e</w:t>
      </w:r>
      <w:r w:rsidR="009B2A3F" w:rsidRPr="003622A3">
        <w:rPr>
          <w:b/>
          <w:sz w:val="28"/>
        </w:rPr>
        <w:t xml:space="preserve"> </w:t>
      </w:r>
      <w:r w:rsidR="000007B2">
        <w:rPr>
          <w:b/>
          <w:sz w:val="28"/>
        </w:rPr>
        <w:t>ustawiczne</w:t>
      </w:r>
      <w:r w:rsidRPr="003622A3">
        <w:rPr>
          <w:b/>
          <w:sz w:val="28"/>
        </w:rPr>
        <w:t xml:space="preserve"> pracowników i pracodawców </w:t>
      </w:r>
    </w:p>
    <w:p w:rsidR="009B2A3F" w:rsidRPr="004112AB" w:rsidRDefault="009B2A3F" w:rsidP="009B2A3F">
      <w:pPr>
        <w:pStyle w:val="Nagwek1"/>
        <w:jc w:val="left"/>
        <w:rPr>
          <w:rFonts w:ascii="Bookman Old Style" w:hAnsi="Bookman Old Style"/>
          <w:sz w:val="10"/>
          <w:szCs w:val="10"/>
        </w:rPr>
      </w:pPr>
    </w:p>
    <w:p w:rsidR="003622A3" w:rsidRDefault="003622A3" w:rsidP="003622A3">
      <w:pPr>
        <w:rPr>
          <w:b/>
          <w:i/>
          <w:sz w:val="20"/>
          <w:u w:val="single"/>
        </w:rPr>
      </w:pPr>
      <w:r>
        <w:tab/>
      </w:r>
      <w:r w:rsidRPr="003622A3">
        <w:rPr>
          <w:b/>
          <w:i/>
          <w:sz w:val="20"/>
          <w:u w:val="single"/>
        </w:rPr>
        <w:t>Podstawa prawna:</w:t>
      </w:r>
    </w:p>
    <w:p w:rsidR="003622A3" w:rsidRPr="003622A3" w:rsidRDefault="003622A3" w:rsidP="003622A3">
      <w:pPr>
        <w:widowControl w:val="0"/>
        <w:numPr>
          <w:ilvl w:val="0"/>
          <w:numId w:val="12"/>
        </w:numPr>
        <w:jc w:val="both"/>
        <w:rPr>
          <w:i/>
          <w:snapToGrid w:val="0"/>
          <w:sz w:val="20"/>
        </w:rPr>
      </w:pPr>
      <w:r w:rsidRPr="003622A3">
        <w:rPr>
          <w:i/>
          <w:snapToGrid w:val="0"/>
          <w:sz w:val="20"/>
        </w:rPr>
        <w:t>Ustawa z dnia 20 kwietnia 2004r. o promocji zatrudnienia i instytucjach rynku pracy (</w:t>
      </w:r>
      <w:proofErr w:type="spellStart"/>
      <w:r w:rsidR="00E8540D">
        <w:rPr>
          <w:i/>
          <w:snapToGrid w:val="0"/>
          <w:sz w:val="20"/>
        </w:rPr>
        <w:t>t.j</w:t>
      </w:r>
      <w:proofErr w:type="spellEnd"/>
      <w:r w:rsidR="00E8540D">
        <w:rPr>
          <w:i/>
          <w:snapToGrid w:val="0"/>
          <w:sz w:val="20"/>
        </w:rPr>
        <w:t xml:space="preserve">. </w:t>
      </w:r>
      <w:r w:rsidRPr="003622A3">
        <w:rPr>
          <w:i/>
          <w:snapToGrid w:val="0"/>
          <w:sz w:val="20"/>
        </w:rPr>
        <w:t>Dz. U. z 201</w:t>
      </w:r>
      <w:r w:rsidR="007934AE">
        <w:rPr>
          <w:i/>
          <w:snapToGrid w:val="0"/>
          <w:sz w:val="20"/>
        </w:rPr>
        <w:t>8</w:t>
      </w:r>
      <w:r w:rsidR="007B2FD0">
        <w:rPr>
          <w:i/>
          <w:snapToGrid w:val="0"/>
          <w:sz w:val="20"/>
        </w:rPr>
        <w:t>r.</w:t>
      </w:r>
      <w:r w:rsidR="00995DF6">
        <w:rPr>
          <w:i/>
          <w:snapToGrid w:val="0"/>
          <w:sz w:val="20"/>
        </w:rPr>
        <w:t xml:space="preserve">                       </w:t>
      </w:r>
      <w:r w:rsidRPr="003622A3">
        <w:rPr>
          <w:i/>
          <w:snapToGrid w:val="0"/>
          <w:sz w:val="20"/>
        </w:rPr>
        <w:t xml:space="preserve"> poz. </w:t>
      </w:r>
      <w:r w:rsidR="007934AE">
        <w:rPr>
          <w:i/>
          <w:snapToGrid w:val="0"/>
          <w:sz w:val="20"/>
        </w:rPr>
        <w:t>12</w:t>
      </w:r>
      <w:r w:rsidR="00125841">
        <w:rPr>
          <w:i/>
          <w:snapToGrid w:val="0"/>
          <w:sz w:val="20"/>
        </w:rPr>
        <w:t>65</w:t>
      </w:r>
      <w:r w:rsidR="007934AE">
        <w:rPr>
          <w:i/>
          <w:snapToGrid w:val="0"/>
          <w:sz w:val="20"/>
        </w:rPr>
        <w:t xml:space="preserve"> 1149</w:t>
      </w:r>
      <w:r w:rsidRPr="003622A3">
        <w:rPr>
          <w:i/>
          <w:snapToGrid w:val="0"/>
          <w:sz w:val="20"/>
        </w:rPr>
        <w:t>);</w:t>
      </w:r>
    </w:p>
    <w:p w:rsidR="003622A3" w:rsidRPr="005E50E7" w:rsidRDefault="003622A3" w:rsidP="003622A3">
      <w:pPr>
        <w:widowControl w:val="0"/>
        <w:numPr>
          <w:ilvl w:val="0"/>
          <w:numId w:val="12"/>
        </w:numPr>
        <w:jc w:val="both"/>
        <w:rPr>
          <w:i/>
          <w:snapToGrid w:val="0"/>
          <w:sz w:val="20"/>
        </w:rPr>
      </w:pPr>
      <w:r w:rsidRPr="005E50E7">
        <w:rPr>
          <w:i/>
          <w:snapToGrid w:val="0"/>
          <w:sz w:val="20"/>
        </w:rPr>
        <w:t>Rozporządzenie Ministra</w:t>
      </w:r>
      <w:r w:rsidR="001363DA" w:rsidRPr="005E50E7">
        <w:rPr>
          <w:i/>
          <w:snapToGrid w:val="0"/>
          <w:sz w:val="20"/>
        </w:rPr>
        <w:t xml:space="preserve"> Pracy i Polityki Społecznej</w:t>
      </w:r>
      <w:r w:rsidRPr="005E50E7">
        <w:rPr>
          <w:i/>
          <w:snapToGrid w:val="0"/>
          <w:sz w:val="20"/>
        </w:rPr>
        <w:t xml:space="preserve"> z dnia 14 maja 2014 r. w sprawie przyznawania środków                   z Krajowego Funduszu </w:t>
      </w:r>
      <w:r w:rsidR="007463A3">
        <w:rPr>
          <w:i/>
          <w:snapToGrid w:val="0"/>
          <w:sz w:val="20"/>
        </w:rPr>
        <w:t>Szkoleniowego</w:t>
      </w:r>
      <w:r w:rsidRPr="005E50E7">
        <w:rPr>
          <w:i/>
          <w:snapToGrid w:val="0"/>
          <w:sz w:val="20"/>
        </w:rPr>
        <w:t xml:space="preserve">  </w:t>
      </w:r>
      <w:r w:rsidR="00125841" w:rsidRPr="00DD6AEC">
        <w:rPr>
          <w:sz w:val="20"/>
          <w:szCs w:val="20"/>
        </w:rPr>
        <w:t>(</w:t>
      </w:r>
      <w:proofErr w:type="spellStart"/>
      <w:r w:rsidR="00125841" w:rsidRPr="00125841">
        <w:rPr>
          <w:i/>
          <w:sz w:val="20"/>
          <w:szCs w:val="20"/>
        </w:rPr>
        <w:t>t.j</w:t>
      </w:r>
      <w:proofErr w:type="spellEnd"/>
      <w:r w:rsidR="00125841">
        <w:rPr>
          <w:sz w:val="20"/>
          <w:szCs w:val="20"/>
        </w:rPr>
        <w:t xml:space="preserve">. </w:t>
      </w:r>
      <w:r w:rsidR="00125841">
        <w:rPr>
          <w:i/>
          <w:sz w:val="20"/>
          <w:szCs w:val="20"/>
        </w:rPr>
        <w:t>Dz. U. z 2018</w:t>
      </w:r>
      <w:r w:rsidR="00125841" w:rsidRPr="00DD6AEC">
        <w:rPr>
          <w:i/>
          <w:sz w:val="20"/>
          <w:szCs w:val="20"/>
        </w:rPr>
        <w:t xml:space="preserve">r., </w:t>
      </w:r>
      <w:r w:rsidR="00125841">
        <w:rPr>
          <w:i/>
          <w:sz w:val="20"/>
          <w:szCs w:val="20"/>
        </w:rPr>
        <w:t>poz. 117</w:t>
      </w:r>
      <w:r w:rsidR="00125841" w:rsidRPr="00DD6AEC">
        <w:rPr>
          <w:i/>
          <w:sz w:val="20"/>
          <w:szCs w:val="20"/>
        </w:rPr>
        <w:t>),</w:t>
      </w:r>
    </w:p>
    <w:p w:rsidR="003622A3" w:rsidRPr="003622A3" w:rsidRDefault="003622A3" w:rsidP="003622A3">
      <w:pPr>
        <w:widowControl w:val="0"/>
        <w:numPr>
          <w:ilvl w:val="0"/>
          <w:numId w:val="12"/>
        </w:numPr>
        <w:jc w:val="both"/>
        <w:rPr>
          <w:i/>
          <w:snapToGrid w:val="0"/>
          <w:sz w:val="20"/>
        </w:rPr>
      </w:pPr>
      <w:r w:rsidRPr="003622A3">
        <w:rPr>
          <w:i/>
          <w:snapToGrid w:val="0"/>
          <w:sz w:val="20"/>
        </w:rPr>
        <w:t xml:space="preserve">Rozporządzenie Komisji (UE) nr 1407/2013 z dnia 18 grudnia 2013 r. w </w:t>
      </w:r>
      <w:r w:rsidR="00E8540D">
        <w:rPr>
          <w:i/>
          <w:snapToGrid w:val="0"/>
          <w:sz w:val="20"/>
        </w:rPr>
        <w:t xml:space="preserve">sprawie stosowania art. 107 </w:t>
      </w:r>
      <w:r w:rsidRPr="003622A3">
        <w:rPr>
          <w:i/>
          <w:snapToGrid w:val="0"/>
          <w:sz w:val="20"/>
        </w:rPr>
        <w:t>i 108 Traktatu o funkcjonowaniu Unii Europejskiej do pomocy</w:t>
      </w:r>
      <w:r w:rsidR="00CA6831">
        <w:rPr>
          <w:i/>
          <w:snapToGrid w:val="0"/>
          <w:sz w:val="20"/>
        </w:rPr>
        <w:t xml:space="preserve"> de </w:t>
      </w:r>
      <w:proofErr w:type="spellStart"/>
      <w:r w:rsidR="00CA6831">
        <w:rPr>
          <w:i/>
          <w:snapToGrid w:val="0"/>
          <w:sz w:val="20"/>
        </w:rPr>
        <w:t>minimis</w:t>
      </w:r>
      <w:proofErr w:type="spellEnd"/>
      <w:r w:rsidR="00CA6831">
        <w:rPr>
          <w:i/>
          <w:snapToGrid w:val="0"/>
          <w:sz w:val="20"/>
        </w:rPr>
        <w:t xml:space="preserve"> (Dz. Urz. UE L 352 z 24.12.2013</w:t>
      </w:r>
      <w:r w:rsidRPr="003622A3">
        <w:rPr>
          <w:i/>
          <w:snapToGrid w:val="0"/>
          <w:sz w:val="20"/>
        </w:rPr>
        <w:t>);</w:t>
      </w:r>
    </w:p>
    <w:p w:rsidR="003622A3" w:rsidRPr="003622A3" w:rsidRDefault="003622A3" w:rsidP="003622A3">
      <w:pPr>
        <w:numPr>
          <w:ilvl w:val="0"/>
          <w:numId w:val="12"/>
        </w:numPr>
        <w:jc w:val="both"/>
        <w:rPr>
          <w:i/>
          <w:sz w:val="20"/>
        </w:rPr>
      </w:pPr>
      <w:r w:rsidRPr="003622A3">
        <w:rPr>
          <w:i/>
          <w:sz w:val="20"/>
        </w:rPr>
        <w:t>Rozporządzenie Komisji (UE) nr 1408/2013 z dnia 18 grudnia 2013 r.</w:t>
      </w:r>
      <w:r w:rsidR="00E8540D">
        <w:rPr>
          <w:i/>
          <w:sz w:val="20"/>
        </w:rPr>
        <w:t xml:space="preserve"> w sprawie stosowania art. 107 </w:t>
      </w:r>
      <w:r w:rsidRPr="003622A3">
        <w:rPr>
          <w:i/>
          <w:sz w:val="20"/>
        </w:rPr>
        <w:t xml:space="preserve">i 108 Traktatu o funkcjonowaniu Unii Europejskiej do pomocy de </w:t>
      </w:r>
      <w:proofErr w:type="spellStart"/>
      <w:r w:rsidRPr="003622A3">
        <w:rPr>
          <w:i/>
          <w:sz w:val="20"/>
        </w:rPr>
        <w:t>minimis</w:t>
      </w:r>
      <w:proofErr w:type="spellEnd"/>
      <w:r w:rsidRPr="003622A3">
        <w:rPr>
          <w:i/>
          <w:sz w:val="20"/>
        </w:rPr>
        <w:t xml:space="preserve"> w sektorze rolnym (</w:t>
      </w:r>
      <w:proofErr w:type="spellStart"/>
      <w:r w:rsidRPr="003622A3">
        <w:rPr>
          <w:i/>
          <w:sz w:val="20"/>
        </w:rPr>
        <w:t>Dz.Urz</w:t>
      </w:r>
      <w:proofErr w:type="spellEnd"/>
      <w:r w:rsidRPr="003622A3">
        <w:rPr>
          <w:i/>
          <w:sz w:val="20"/>
        </w:rPr>
        <w:t>. UE L 352</w:t>
      </w:r>
      <w:r w:rsidR="00CA6831">
        <w:rPr>
          <w:i/>
          <w:sz w:val="20"/>
        </w:rPr>
        <w:t xml:space="preserve"> z dnia 24.12.2013, str.9),</w:t>
      </w:r>
    </w:p>
    <w:p w:rsidR="003622A3" w:rsidRPr="003622A3" w:rsidRDefault="003622A3" w:rsidP="003622A3">
      <w:pPr>
        <w:numPr>
          <w:ilvl w:val="0"/>
          <w:numId w:val="12"/>
        </w:numPr>
        <w:jc w:val="both"/>
        <w:rPr>
          <w:i/>
          <w:sz w:val="20"/>
        </w:rPr>
      </w:pPr>
      <w:r w:rsidRPr="003622A3">
        <w:rPr>
          <w:i/>
          <w:sz w:val="20"/>
        </w:rPr>
        <w:t>Ustawa z dnia 30 kwietnia 2004r. o postępowaniu w sprawac</w:t>
      </w:r>
      <w:r>
        <w:rPr>
          <w:i/>
          <w:sz w:val="20"/>
        </w:rPr>
        <w:t>h dotyczących pomocy publicznej</w:t>
      </w:r>
      <w:r w:rsidR="00E8540D">
        <w:rPr>
          <w:i/>
          <w:sz w:val="20"/>
        </w:rPr>
        <w:t xml:space="preserve"> </w:t>
      </w:r>
      <w:r w:rsidRPr="003622A3">
        <w:rPr>
          <w:i/>
          <w:sz w:val="20"/>
        </w:rPr>
        <w:t>(</w:t>
      </w:r>
      <w:proofErr w:type="spellStart"/>
      <w:r w:rsidR="00E8540D">
        <w:rPr>
          <w:i/>
          <w:sz w:val="20"/>
        </w:rPr>
        <w:t>t.j</w:t>
      </w:r>
      <w:proofErr w:type="spellEnd"/>
      <w:r w:rsidR="00E8540D">
        <w:rPr>
          <w:i/>
          <w:sz w:val="20"/>
        </w:rPr>
        <w:t xml:space="preserve">. </w:t>
      </w:r>
      <w:r w:rsidR="007B2FD0">
        <w:rPr>
          <w:i/>
          <w:sz w:val="20"/>
        </w:rPr>
        <w:t>Dz. U. z 2018</w:t>
      </w:r>
      <w:r w:rsidRPr="003622A3">
        <w:rPr>
          <w:i/>
          <w:sz w:val="20"/>
        </w:rPr>
        <w:t xml:space="preserve">r. </w:t>
      </w:r>
      <w:r>
        <w:rPr>
          <w:i/>
          <w:sz w:val="20"/>
        </w:rPr>
        <w:t xml:space="preserve">             </w:t>
      </w:r>
      <w:r w:rsidR="00CD5C97">
        <w:rPr>
          <w:i/>
          <w:sz w:val="20"/>
        </w:rPr>
        <w:t xml:space="preserve"> poz.</w:t>
      </w:r>
      <w:r w:rsidR="007B2FD0">
        <w:rPr>
          <w:i/>
          <w:sz w:val="20"/>
        </w:rPr>
        <w:t>362</w:t>
      </w:r>
      <w:r w:rsidRPr="003622A3">
        <w:rPr>
          <w:i/>
          <w:sz w:val="20"/>
        </w:rPr>
        <w:t>);</w:t>
      </w:r>
      <w:r w:rsidR="004A7DAD">
        <w:rPr>
          <w:i/>
          <w:sz w:val="20"/>
          <w:vertAlign w:val="superscript"/>
        </w:rPr>
        <w:t>1</w:t>
      </w:r>
    </w:p>
    <w:p w:rsidR="003622A3" w:rsidRPr="00C833A9" w:rsidRDefault="003622A3" w:rsidP="003622A3">
      <w:pPr>
        <w:numPr>
          <w:ilvl w:val="0"/>
          <w:numId w:val="12"/>
        </w:numPr>
        <w:jc w:val="both"/>
        <w:rPr>
          <w:i/>
          <w:sz w:val="20"/>
        </w:rPr>
      </w:pPr>
      <w:r w:rsidRPr="00C833A9">
        <w:rPr>
          <w:i/>
          <w:sz w:val="20"/>
        </w:rPr>
        <w:t>Rozporządzenie Rady</w:t>
      </w:r>
      <w:r w:rsidR="00CA6831">
        <w:rPr>
          <w:i/>
          <w:sz w:val="20"/>
        </w:rPr>
        <w:t xml:space="preserve"> Ministrów z dnia 29 marca 2010</w:t>
      </w:r>
      <w:r w:rsidRPr="00C833A9">
        <w:rPr>
          <w:i/>
          <w:sz w:val="20"/>
        </w:rPr>
        <w:t xml:space="preserve">r. w sprawie zakresu informacji przedstawianych                       przez podmiot ubiegający się o pomoc de </w:t>
      </w:r>
      <w:proofErr w:type="spellStart"/>
      <w:r w:rsidRPr="00C833A9">
        <w:rPr>
          <w:i/>
          <w:sz w:val="20"/>
        </w:rPr>
        <w:t>minimis</w:t>
      </w:r>
      <w:proofErr w:type="spellEnd"/>
      <w:r w:rsidRPr="00C833A9">
        <w:rPr>
          <w:i/>
          <w:sz w:val="20"/>
        </w:rPr>
        <w:t xml:space="preserve"> (Dz. U. </w:t>
      </w:r>
      <w:r w:rsidR="00E8540D" w:rsidRPr="00C833A9">
        <w:rPr>
          <w:i/>
          <w:sz w:val="20"/>
        </w:rPr>
        <w:t xml:space="preserve">z 2010r. </w:t>
      </w:r>
      <w:r w:rsidRPr="00C833A9">
        <w:rPr>
          <w:i/>
          <w:sz w:val="20"/>
        </w:rPr>
        <w:t xml:space="preserve">Nr 53, poz. 311 z </w:t>
      </w:r>
      <w:proofErr w:type="spellStart"/>
      <w:r w:rsidRPr="00C833A9">
        <w:rPr>
          <w:i/>
          <w:sz w:val="20"/>
        </w:rPr>
        <w:t>późn</w:t>
      </w:r>
      <w:proofErr w:type="spellEnd"/>
      <w:r w:rsidRPr="00C833A9">
        <w:rPr>
          <w:i/>
          <w:sz w:val="20"/>
        </w:rPr>
        <w:t xml:space="preserve">. </w:t>
      </w:r>
      <w:proofErr w:type="spellStart"/>
      <w:r w:rsidRPr="00C833A9">
        <w:rPr>
          <w:i/>
          <w:sz w:val="20"/>
        </w:rPr>
        <w:t>zm</w:t>
      </w:r>
      <w:proofErr w:type="spellEnd"/>
      <w:r w:rsidRPr="00C833A9">
        <w:rPr>
          <w:i/>
          <w:sz w:val="20"/>
        </w:rPr>
        <w:t>);</w:t>
      </w:r>
      <w:r w:rsidR="004A7DAD">
        <w:rPr>
          <w:i/>
          <w:sz w:val="20"/>
          <w:vertAlign w:val="superscript"/>
        </w:rPr>
        <w:t>1</w:t>
      </w:r>
    </w:p>
    <w:p w:rsidR="003622A3" w:rsidRPr="003622A3" w:rsidRDefault="003622A3" w:rsidP="003622A3">
      <w:pPr>
        <w:numPr>
          <w:ilvl w:val="0"/>
          <w:numId w:val="12"/>
        </w:numPr>
        <w:jc w:val="both"/>
        <w:rPr>
          <w:i/>
          <w:sz w:val="20"/>
        </w:rPr>
      </w:pPr>
      <w:r w:rsidRPr="003622A3">
        <w:rPr>
          <w:i/>
          <w:sz w:val="20"/>
        </w:rPr>
        <w:t>Rozporządzenie Rady Ministrów z dnia 11 czerwca 2010 r. w sprawie</w:t>
      </w:r>
      <w:r w:rsidR="00405EDF">
        <w:rPr>
          <w:i/>
          <w:sz w:val="20"/>
        </w:rPr>
        <w:t xml:space="preserve"> zakresu</w:t>
      </w:r>
      <w:r w:rsidRPr="003622A3">
        <w:rPr>
          <w:i/>
          <w:sz w:val="20"/>
        </w:rPr>
        <w:t xml:space="preserve"> informacji </w:t>
      </w:r>
      <w:r w:rsidR="00405EDF">
        <w:rPr>
          <w:i/>
          <w:sz w:val="20"/>
        </w:rPr>
        <w:t>przedstawionych przez podmiot  ubiegający</w:t>
      </w:r>
      <w:r w:rsidRPr="003622A3">
        <w:rPr>
          <w:i/>
          <w:sz w:val="20"/>
        </w:rPr>
        <w:t xml:space="preserve"> się o pomoc de </w:t>
      </w:r>
      <w:proofErr w:type="spellStart"/>
      <w:r w:rsidRPr="003622A3">
        <w:rPr>
          <w:i/>
          <w:sz w:val="20"/>
        </w:rPr>
        <w:t>minimis</w:t>
      </w:r>
      <w:proofErr w:type="spellEnd"/>
      <w:r w:rsidRPr="003622A3">
        <w:rPr>
          <w:i/>
          <w:sz w:val="20"/>
        </w:rPr>
        <w:t xml:space="preserve"> w rolnictwie lub rybołówstwie (Dz. U. </w:t>
      </w:r>
      <w:r w:rsidR="00E8540D">
        <w:rPr>
          <w:i/>
          <w:sz w:val="20"/>
        </w:rPr>
        <w:t xml:space="preserve">2010r. </w:t>
      </w:r>
      <w:r w:rsidRPr="003622A3">
        <w:rPr>
          <w:i/>
          <w:sz w:val="20"/>
        </w:rPr>
        <w:t>Nr 121, poz. 810</w:t>
      </w:r>
      <w:r w:rsidR="00405EDF">
        <w:rPr>
          <w:i/>
          <w:sz w:val="20"/>
        </w:rPr>
        <w:t xml:space="preserve"> z </w:t>
      </w:r>
      <w:proofErr w:type="spellStart"/>
      <w:r w:rsidR="00405EDF">
        <w:rPr>
          <w:i/>
          <w:sz w:val="20"/>
        </w:rPr>
        <w:t>późn</w:t>
      </w:r>
      <w:proofErr w:type="spellEnd"/>
      <w:r w:rsidR="00405EDF">
        <w:rPr>
          <w:i/>
          <w:sz w:val="20"/>
        </w:rPr>
        <w:t>. zm.</w:t>
      </w:r>
      <w:r w:rsidRPr="003622A3">
        <w:rPr>
          <w:i/>
          <w:sz w:val="20"/>
        </w:rPr>
        <w:t>);</w:t>
      </w:r>
    </w:p>
    <w:p w:rsidR="003622A3" w:rsidRDefault="003622A3" w:rsidP="003622A3">
      <w:pPr>
        <w:widowControl w:val="0"/>
        <w:numPr>
          <w:ilvl w:val="0"/>
          <w:numId w:val="12"/>
        </w:numPr>
        <w:jc w:val="both"/>
        <w:rPr>
          <w:i/>
          <w:snapToGrid w:val="0"/>
          <w:sz w:val="20"/>
        </w:rPr>
      </w:pPr>
      <w:r w:rsidRPr="003622A3">
        <w:rPr>
          <w:i/>
          <w:snapToGrid w:val="0"/>
          <w:sz w:val="20"/>
        </w:rPr>
        <w:t>Ustawa z dnia 2 lipca 2004r. o swobodzie działalności gospodarczej (</w:t>
      </w:r>
      <w:proofErr w:type="spellStart"/>
      <w:r w:rsidR="00E8540D">
        <w:rPr>
          <w:i/>
          <w:snapToGrid w:val="0"/>
          <w:sz w:val="20"/>
        </w:rPr>
        <w:t>t.j</w:t>
      </w:r>
      <w:proofErr w:type="spellEnd"/>
      <w:r w:rsidR="00E8540D">
        <w:rPr>
          <w:i/>
          <w:snapToGrid w:val="0"/>
          <w:sz w:val="20"/>
        </w:rPr>
        <w:t xml:space="preserve">. </w:t>
      </w:r>
      <w:r w:rsidR="007B2FD0">
        <w:rPr>
          <w:i/>
          <w:snapToGrid w:val="0"/>
          <w:sz w:val="20"/>
        </w:rPr>
        <w:t>Dz. U.  z 2017</w:t>
      </w:r>
      <w:r w:rsidRPr="003622A3">
        <w:rPr>
          <w:i/>
          <w:snapToGrid w:val="0"/>
          <w:sz w:val="20"/>
        </w:rPr>
        <w:t>r., poz</w:t>
      </w:r>
      <w:r w:rsidR="007B2FD0">
        <w:rPr>
          <w:i/>
          <w:snapToGrid w:val="0"/>
          <w:sz w:val="20"/>
        </w:rPr>
        <w:t>. 2168</w:t>
      </w:r>
      <w:r w:rsidR="00B020B8">
        <w:rPr>
          <w:i/>
          <w:snapToGrid w:val="0"/>
          <w:sz w:val="20"/>
        </w:rPr>
        <w:t xml:space="preserve"> z </w:t>
      </w:r>
      <w:proofErr w:type="spellStart"/>
      <w:r w:rsidR="00B020B8">
        <w:rPr>
          <w:i/>
          <w:snapToGrid w:val="0"/>
          <w:sz w:val="20"/>
        </w:rPr>
        <w:t>późn</w:t>
      </w:r>
      <w:proofErr w:type="spellEnd"/>
      <w:r w:rsidR="00B020B8">
        <w:rPr>
          <w:i/>
          <w:snapToGrid w:val="0"/>
          <w:sz w:val="20"/>
        </w:rPr>
        <w:t>. zm.)</w:t>
      </w:r>
      <w:r w:rsidRPr="003622A3">
        <w:rPr>
          <w:i/>
          <w:snapToGrid w:val="0"/>
          <w:sz w:val="20"/>
        </w:rPr>
        <w:t>.</w:t>
      </w:r>
      <w:r w:rsidR="004A7DAD">
        <w:rPr>
          <w:i/>
          <w:snapToGrid w:val="0"/>
          <w:sz w:val="20"/>
          <w:vertAlign w:val="superscript"/>
        </w:rPr>
        <w:t>1</w:t>
      </w:r>
    </w:p>
    <w:p w:rsidR="003622A3" w:rsidRPr="005D0B94" w:rsidRDefault="003622A3" w:rsidP="003622A3">
      <w:pPr>
        <w:widowControl w:val="0"/>
        <w:ind w:left="1065"/>
        <w:jc w:val="both"/>
        <w:rPr>
          <w:i/>
          <w:snapToGrid w:val="0"/>
          <w:sz w:val="10"/>
          <w:szCs w:val="10"/>
        </w:rPr>
      </w:pPr>
    </w:p>
    <w:p w:rsidR="003622A3" w:rsidRDefault="003622A3" w:rsidP="003622A3">
      <w:pPr>
        <w:widowControl w:val="0"/>
        <w:ind w:left="1065"/>
        <w:jc w:val="both"/>
        <w:rPr>
          <w:i/>
          <w:snapToGrid w:val="0"/>
          <w:sz w:val="10"/>
          <w:szCs w:val="10"/>
        </w:rPr>
      </w:pPr>
    </w:p>
    <w:p w:rsidR="006E7E22" w:rsidRDefault="006E7E22" w:rsidP="003622A3">
      <w:pPr>
        <w:widowControl w:val="0"/>
        <w:ind w:left="1065"/>
        <w:jc w:val="both"/>
        <w:rPr>
          <w:i/>
          <w:snapToGrid w:val="0"/>
          <w:sz w:val="10"/>
          <w:szCs w:val="10"/>
        </w:rPr>
      </w:pPr>
    </w:p>
    <w:p w:rsidR="006E7E22" w:rsidRDefault="006E7E22" w:rsidP="003622A3">
      <w:pPr>
        <w:widowControl w:val="0"/>
        <w:ind w:left="1065"/>
        <w:jc w:val="both"/>
        <w:rPr>
          <w:i/>
          <w:snapToGrid w:val="0"/>
          <w:sz w:val="10"/>
          <w:szCs w:val="10"/>
        </w:rPr>
      </w:pPr>
    </w:p>
    <w:p w:rsidR="006E7E22" w:rsidRDefault="006E7E22" w:rsidP="003622A3">
      <w:pPr>
        <w:widowControl w:val="0"/>
        <w:ind w:left="1065"/>
        <w:jc w:val="both"/>
        <w:rPr>
          <w:i/>
          <w:snapToGrid w:val="0"/>
          <w:sz w:val="10"/>
          <w:szCs w:val="10"/>
        </w:rPr>
      </w:pPr>
    </w:p>
    <w:p w:rsidR="006E7E22" w:rsidRPr="004112AB" w:rsidRDefault="006E7E22" w:rsidP="003622A3">
      <w:pPr>
        <w:widowControl w:val="0"/>
        <w:ind w:left="1065"/>
        <w:jc w:val="both"/>
        <w:rPr>
          <w:i/>
          <w:snapToGrid w:val="0"/>
          <w:sz w:val="10"/>
          <w:szCs w:val="10"/>
        </w:rPr>
      </w:pPr>
    </w:p>
    <w:p w:rsidR="00222B31" w:rsidRPr="00903B29" w:rsidRDefault="003622A3" w:rsidP="00903B29">
      <w:pPr>
        <w:pStyle w:val="Nagwek1"/>
        <w:numPr>
          <w:ilvl w:val="0"/>
          <w:numId w:val="14"/>
        </w:numPr>
        <w:spacing w:line="480" w:lineRule="auto"/>
        <w:ind w:left="1134" w:hanging="425"/>
        <w:jc w:val="left"/>
        <w:rPr>
          <w:sz w:val="24"/>
        </w:rPr>
      </w:pPr>
      <w:r w:rsidRPr="003622A3">
        <w:rPr>
          <w:sz w:val="24"/>
        </w:rPr>
        <w:t>DANE OSOBOWE WNIOSKODAWCY</w:t>
      </w:r>
    </w:p>
    <w:p w:rsidR="005C1F2D" w:rsidRPr="001430E0" w:rsidRDefault="00903B29" w:rsidP="00B85A00">
      <w:pPr>
        <w:numPr>
          <w:ilvl w:val="0"/>
          <w:numId w:val="8"/>
        </w:numPr>
        <w:spacing w:line="360" w:lineRule="auto"/>
        <w:ind w:left="1418" w:hanging="284"/>
        <w:rPr>
          <w:rFonts w:ascii="Bookman Old Style" w:hAnsi="Bookman Old Style"/>
        </w:rPr>
      </w:pPr>
      <w:r w:rsidRPr="00BE26BE">
        <w:t xml:space="preserve"> </w:t>
      </w:r>
      <w:r w:rsidR="009B2A3F" w:rsidRPr="00BE26BE">
        <w:t>Nazwa i adres wnioskodawcy</w:t>
      </w:r>
      <w:r w:rsidR="005C1F2D" w:rsidRPr="00BE26BE">
        <w:t>:</w:t>
      </w:r>
      <w:r>
        <w:rPr>
          <w:rFonts w:ascii="Bookman Old Style" w:hAnsi="Bookman Old Style"/>
        </w:rPr>
        <w:t xml:space="preserve"> </w:t>
      </w:r>
      <w:r w:rsidR="009B2A3F" w:rsidRPr="00903B29">
        <w:rPr>
          <w:rFonts w:ascii="Bookman Old Style" w:hAnsi="Bookman Old Style"/>
          <w:sz w:val="20"/>
        </w:rPr>
        <w:t>………………………………………</w:t>
      </w:r>
      <w:r w:rsidRPr="00903B29"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0E0" w:rsidRPr="00EB32C6" w:rsidRDefault="001430E0" w:rsidP="00B85A00">
      <w:pPr>
        <w:numPr>
          <w:ilvl w:val="0"/>
          <w:numId w:val="8"/>
        </w:numPr>
        <w:spacing w:line="360" w:lineRule="auto"/>
        <w:ind w:left="1418" w:hanging="284"/>
        <w:rPr>
          <w:sz w:val="32"/>
        </w:rPr>
      </w:pPr>
      <w:r w:rsidRPr="00EB32C6">
        <w:t xml:space="preserve">Miejsce prowadzenia działalności: </w:t>
      </w:r>
    </w:p>
    <w:p w:rsidR="001430E0" w:rsidRPr="00903B29" w:rsidRDefault="001430E0" w:rsidP="001430E0">
      <w:pPr>
        <w:spacing w:line="360" w:lineRule="auto"/>
        <w:ind w:left="1418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F2D" w:rsidRPr="005C1F2D" w:rsidRDefault="005C1F2D" w:rsidP="00903B29">
      <w:pPr>
        <w:spacing w:line="480" w:lineRule="auto"/>
        <w:ind w:left="1134" w:hanging="425"/>
        <w:rPr>
          <w:rFonts w:ascii="Bookman Old Style" w:hAnsi="Bookman Old Style"/>
          <w:sz w:val="6"/>
        </w:rPr>
      </w:pPr>
    </w:p>
    <w:p w:rsidR="00222B31" w:rsidRPr="00903B29" w:rsidRDefault="009B2A3F" w:rsidP="00B85A00">
      <w:pPr>
        <w:numPr>
          <w:ilvl w:val="0"/>
          <w:numId w:val="8"/>
        </w:numPr>
        <w:spacing w:line="360" w:lineRule="auto"/>
        <w:ind w:left="1418" w:hanging="284"/>
      </w:pPr>
      <w:r w:rsidRPr="00903B29">
        <w:t>Imię i nazwisko pracodawcy</w:t>
      </w:r>
      <w:r w:rsidR="005C1F2D" w:rsidRPr="00903B29">
        <w:t>:</w:t>
      </w:r>
    </w:p>
    <w:p w:rsidR="005C1F2D" w:rsidRDefault="009B2A3F" w:rsidP="00B85A00">
      <w:pPr>
        <w:spacing w:line="360" w:lineRule="auto"/>
        <w:ind w:left="1134" w:firstLine="282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</w:t>
      </w:r>
      <w:r w:rsidR="00903B29">
        <w:rPr>
          <w:rFonts w:ascii="Bookman Old Style" w:hAnsi="Bookman Old Style"/>
          <w:sz w:val="20"/>
        </w:rPr>
        <w:t>…</w:t>
      </w:r>
    </w:p>
    <w:p w:rsidR="001B295C" w:rsidRDefault="009B2A3F" w:rsidP="001B295C">
      <w:pPr>
        <w:numPr>
          <w:ilvl w:val="0"/>
          <w:numId w:val="8"/>
        </w:numPr>
        <w:spacing w:line="360" w:lineRule="auto"/>
        <w:ind w:left="1418" w:hanging="284"/>
      </w:pPr>
      <w:r w:rsidRPr="00BE26BE">
        <w:t>Telefon</w:t>
      </w:r>
      <w:r w:rsidR="00222B31" w:rsidRPr="00BE26BE">
        <w:t xml:space="preserve"> .....................................</w:t>
      </w:r>
      <w:r w:rsidR="00903B29" w:rsidRPr="00BE26BE">
        <w:t xml:space="preserve">...... adres e mail </w:t>
      </w:r>
      <w:r w:rsidR="00222B31" w:rsidRPr="00BE26BE">
        <w:t>.......</w:t>
      </w:r>
      <w:r w:rsidR="00903B29" w:rsidRPr="00BE26BE">
        <w:t>...............</w:t>
      </w:r>
      <w:r w:rsidR="00BE26BE">
        <w:t>...............................</w:t>
      </w:r>
      <w:r w:rsidR="00903B29" w:rsidRPr="00BE26BE">
        <w:t>..................</w:t>
      </w:r>
    </w:p>
    <w:p w:rsidR="005C1F2D" w:rsidRPr="005C1F2D" w:rsidRDefault="005C1F2D" w:rsidP="00B85A00">
      <w:pPr>
        <w:spacing w:line="360" w:lineRule="auto"/>
        <w:ind w:left="1134" w:hanging="425"/>
        <w:rPr>
          <w:rFonts w:ascii="Bookman Old Style" w:hAnsi="Bookman Old Style"/>
          <w:sz w:val="4"/>
        </w:rPr>
      </w:pPr>
    </w:p>
    <w:p w:rsidR="005C1F2D" w:rsidRPr="00F131AD" w:rsidRDefault="009B2A3F" w:rsidP="00190CE7">
      <w:pPr>
        <w:numPr>
          <w:ilvl w:val="0"/>
          <w:numId w:val="8"/>
        </w:numPr>
        <w:spacing w:line="360" w:lineRule="auto"/>
        <w:ind w:left="1418" w:hanging="284"/>
        <w:rPr>
          <w:rFonts w:ascii="Bookman Old Style" w:hAnsi="Bookman Old Style"/>
          <w:sz w:val="20"/>
        </w:rPr>
      </w:pPr>
      <w:r w:rsidRPr="00903B29">
        <w:t>Numer identyfikacyjny REGON</w:t>
      </w:r>
      <w:r w:rsidR="00222B31" w:rsidRPr="00903B29">
        <w:rPr>
          <w:rFonts w:ascii="Bookman Old Style" w:hAnsi="Bookman Old Style"/>
        </w:rPr>
        <w:t xml:space="preserve"> </w:t>
      </w:r>
      <w:r w:rsidR="00222B31">
        <w:rPr>
          <w:rFonts w:ascii="Bookman Old Style" w:hAnsi="Bookman Old Style"/>
          <w:sz w:val="20"/>
        </w:rPr>
        <w:t>........</w:t>
      </w:r>
      <w:r w:rsidR="00903B29">
        <w:rPr>
          <w:rFonts w:ascii="Bookman Old Style" w:hAnsi="Bookman Old Style"/>
          <w:sz w:val="20"/>
        </w:rPr>
        <w:t>......................</w:t>
      </w:r>
      <w:r>
        <w:rPr>
          <w:rFonts w:ascii="Bookman Old Style" w:hAnsi="Bookman Old Style"/>
          <w:sz w:val="20"/>
        </w:rPr>
        <w:t>........</w:t>
      </w:r>
      <w:r w:rsidR="005C1F2D">
        <w:rPr>
          <w:rFonts w:ascii="Bookman Old Style" w:hAnsi="Bookman Old Style"/>
          <w:sz w:val="20"/>
        </w:rPr>
        <w:t>.....................................................</w:t>
      </w:r>
    </w:p>
    <w:p w:rsidR="005C1F2D" w:rsidRPr="00B85A00" w:rsidRDefault="005C1F2D" w:rsidP="00B85A00">
      <w:pPr>
        <w:numPr>
          <w:ilvl w:val="0"/>
          <w:numId w:val="8"/>
        </w:numPr>
        <w:spacing w:line="360" w:lineRule="auto"/>
        <w:ind w:left="1418" w:hanging="284"/>
        <w:rPr>
          <w:rFonts w:ascii="Bookman Old Style" w:hAnsi="Bookman Old Style"/>
          <w:sz w:val="20"/>
        </w:rPr>
      </w:pPr>
      <w:r w:rsidRPr="00903B29">
        <w:t xml:space="preserve">Numer identyfikacji podatkowej </w:t>
      </w:r>
      <w:r w:rsidR="009B2A3F" w:rsidRPr="00903B29">
        <w:t>NIP</w:t>
      </w:r>
      <w:r w:rsidRPr="00903B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0"/>
        </w:rPr>
        <w:t>.......</w:t>
      </w:r>
      <w:r w:rsidR="00222B31">
        <w:rPr>
          <w:rFonts w:ascii="Bookman Old Style" w:hAnsi="Bookman Old Style"/>
          <w:sz w:val="20"/>
        </w:rPr>
        <w:t>.....</w:t>
      </w:r>
      <w:r w:rsidR="009B2A3F">
        <w:rPr>
          <w:rFonts w:ascii="Bookman Old Style" w:hAnsi="Bookman Old Style"/>
          <w:sz w:val="20"/>
        </w:rPr>
        <w:t>..........................</w:t>
      </w:r>
      <w:r>
        <w:rPr>
          <w:rFonts w:ascii="Bookman Old Style" w:hAnsi="Bookman Old Style"/>
          <w:sz w:val="20"/>
        </w:rPr>
        <w:t>..........................</w:t>
      </w:r>
      <w:r w:rsidR="00903B29">
        <w:rPr>
          <w:rFonts w:ascii="Bookman Old Style" w:hAnsi="Bookman Old Style"/>
          <w:sz w:val="20"/>
        </w:rPr>
        <w:t>....................</w:t>
      </w:r>
    </w:p>
    <w:p w:rsidR="005E50E7" w:rsidRPr="00F131AD" w:rsidRDefault="009B2A3F" w:rsidP="005E50E7">
      <w:pPr>
        <w:numPr>
          <w:ilvl w:val="0"/>
          <w:numId w:val="8"/>
        </w:numPr>
        <w:spacing w:line="360" w:lineRule="auto"/>
        <w:ind w:left="1418" w:hanging="284"/>
        <w:rPr>
          <w:rFonts w:ascii="Bookman Old Style" w:hAnsi="Bookman Old Style"/>
          <w:sz w:val="20"/>
        </w:rPr>
      </w:pPr>
      <w:r w:rsidRPr="00903B29">
        <w:t>Numer działalności gospodarczej według PKD ..........................</w:t>
      </w:r>
      <w:r w:rsidR="00222B31" w:rsidRPr="00903B29">
        <w:t>.......................</w:t>
      </w:r>
      <w:r w:rsidR="00903B29" w:rsidRPr="00903B29">
        <w:t>....................</w:t>
      </w:r>
      <w:r w:rsidR="00903B29">
        <w:t>....</w:t>
      </w:r>
      <w:r w:rsidR="00903B29" w:rsidRPr="00903B29">
        <w:t>.</w:t>
      </w:r>
    </w:p>
    <w:p w:rsidR="00F131AD" w:rsidRDefault="00F131AD" w:rsidP="00F131AD">
      <w:pPr>
        <w:spacing w:line="360" w:lineRule="auto"/>
        <w:ind w:left="1418"/>
        <w:rPr>
          <w:rFonts w:ascii="Bookman Old Style" w:hAnsi="Bookman Old Style"/>
          <w:sz w:val="20"/>
        </w:rPr>
      </w:pPr>
    </w:p>
    <w:p w:rsidR="005E50E7" w:rsidRPr="0058061D" w:rsidRDefault="005E50E7" w:rsidP="005E50E7">
      <w:pPr>
        <w:numPr>
          <w:ilvl w:val="0"/>
          <w:numId w:val="8"/>
        </w:numPr>
        <w:spacing w:line="360" w:lineRule="auto"/>
        <w:ind w:left="1418" w:hanging="284"/>
        <w:rPr>
          <w:sz w:val="22"/>
        </w:rPr>
      </w:pPr>
      <w:r w:rsidRPr="0058061D">
        <w:lastRenderedPageBreak/>
        <w:t xml:space="preserve">Rodzaj działalności gospodarczej określony zgodnie Polską Klasyfikacją Działalności (PKD) </w:t>
      </w:r>
      <w:r w:rsidRPr="0058061D">
        <w:rPr>
          <w:sz w:val="22"/>
        </w:rPr>
        <w:t>……………………………………………………………………..</w:t>
      </w:r>
    </w:p>
    <w:p w:rsidR="005E50E7" w:rsidRPr="0058061D" w:rsidRDefault="005E50E7" w:rsidP="005E50E7">
      <w:pPr>
        <w:spacing w:line="360" w:lineRule="auto"/>
        <w:ind w:left="1418"/>
        <w:jc w:val="both"/>
        <w:rPr>
          <w:sz w:val="20"/>
        </w:rPr>
      </w:pPr>
      <w:r w:rsidRPr="0058061D">
        <w:rPr>
          <w:i/>
          <w:sz w:val="18"/>
        </w:rPr>
        <w:t xml:space="preserve">                (określić PKD dla przeważającego rodzaju działalności)</w:t>
      </w:r>
    </w:p>
    <w:p w:rsidR="00BA416F" w:rsidRPr="00B85A00" w:rsidRDefault="00903B29" w:rsidP="005E50E7">
      <w:pPr>
        <w:pStyle w:val="Akapitzlist"/>
        <w:numPr>
          <w:ilvl w:val="0"/>
          <w:numId w:val="8"/>
        </w:numPr>
        <w:spacing w:line="360" w:lineRule="auto"/>
        <w:ind w:left="1560" w:hanging="426"/>
        <w:jc w:val="both"/>
      </w:pPr>
      <w:r>
        <w:t>Data rozpoczęcia prowadzenia działalnoś</w:t>
      </w:r>
      <w:r w:rsidR="005E50E7">
        <w:t>ci gospodarczej …………………………………...</w:t>
      </w:r>
    </w:p>
    <w:p w:rsidR="00BA416F" w:rsidRDefault="00BA416F" w:rsidP="005E50E7">
      <w:pPr>
        <w:numPr>
          <w:ilvl w:val="0"/>
          <w:numId w:val="8"/>
        </w:numPr>
        <w:spacing w:line="360" w:lineRule="auto"/>
        <w:ind w:left="1560" w:hanging="426"/>
        <w:jc w:val="both"/>
      </w:pPr>
      <w:r>
        <w:t>Forma prawna działalności wnioskodawcy …………………………………………</w:t>
      </w:r>
      <w:r w:rsidR="005E50E7">
        <w:t>………..</w:t>
      </w:r>
    </w:p>
    <w:p w:rsidR="005E50E7" w:rsidRDefault="005E50E7" w:rsidP="005E50E7">
      <w:pPr>
        <w:spacing w:line="360" w:lineRule="auto"/>
        <w:ind w:left="1702" w:hanging="142"/>
        <w:jc w:val="both"/>
      </w:pPr>
      <w:r>
        <w:t>………………………………………………………………………………………………...</w:t>
      </w:r>
    </w:p>
    <w:p w:rsidR="00BA416F" w:rsidRPr="00903B29" w:rsidRDefault="00BA416F" w:rsidP="00B85A00">
      <w:pPr>
        <w:spacing w:line="360" w:lineRule="auto"/>
        <w:ind w:left="1418"/>
        <w:jc w:val="both"/>
      </w:pPr>
      <w:r>
        <w:tab/>
      </w:r>
      <w:r>
        <w:tab/>
      </w:r>
      <w:r w:rsidRPr="00BA416F">
        <w:rPr>
          <w:sz w:val="18"/>
        </w:rPr>
        <w:t>(np. spółdzielnia, spółka</w:t>
      </w:r>
      <w:r w:rsidR="00F33D60">
        <w:rPr>
          <w:sz w:val="18"/>
        </w:rPr>
        <w:t>, osoba fizyczna prowadząca działalność gospodarczą</w:t>
      </w:r>
      <w:r w:rsidRPr="00BA416F">
        <w:rPr>
          <w:sz w:val="18"/>
        </w:rPr>
        <w:t>, inna</w:t>
      </w:r>
      <w:r w:rsidR="00F33D60">
        <w:rPr>
          <w:sz w:val="18"/>
        </w:rPr>
        <w:t>)</w:t>
      </w:r>
    </w:p>
    <w:p w:rsidR="005C1F2D" w:rsidRPr="005C1F2D" w:rsidRDefault="005C1F2D" w:rsidP="00B85A00">
      <w:pPr>
        <w:spacing w:line="360" w:lineRule="auto"/>
        <w:ind w:left="1134" w:hanging="425"/>
        <w:jc w:val="both"/>
        <w:rPr>
          <w:rFonts w:ascii="Bookman Old Style" w:hAnsi="Bookman Old Style"/>
          <w:sz w:val="10"/>
        </w:rPr>
      </w:pPr>
    </w:p>
    <w:p w:rsidR="00FB2ACC" w:rsidRDefault="00FB2ACC" w:rsidP="001B034C">
      <w:pPr>
        <w:numPr>
          <w:ilvl w:val="0"/>
          <w:numId w:val="8"/>
        </w:numPr>
        <w:spacing w:line="360" w:lineRule="auto"/>
        <w:ind w:left="1560" w:hanging="426"/>
        <w:jc w:val="both"/>
      </w:pPr>
      <w:r>
        <w:t>Imię i nazwisko oraz stanowisko osoby uprawnio</w:t>
      </w:r>
      <w:r w:rsidR="001B034C">
        <w:t>nej do podpisania umowy………………………………………………………………………………………...</w:t>
      </w:r>
    </w:p>
    <w:p w:rsidR="00BA416F" w:rsidRDefault="00BA416F" w:rsidP="00B85A00">
      <w:pPr>
        <w:numPr>
          <w:ilvl w:val="0"/>
          <w:numId w:val="8"/>
        </w:numPr>
        <w:spacing w:line="360" w:lineRule="auto"/>
        <w:ind w:left="1560" w:hanging="426"/>
        <w:jc w:val="both"/>
      </w:pPr>
      <w:r w:rsidRPr="00BA416F">
        <w:t>Imię i nazwisko, numer telefonu,</w:t>
      </w:r>
      <w:r w:rsidR="00E8540D">
        <w:t xml:space="preserve"> </w:t>
      </w:r>
      <w:proofErr w:type="spellStart"/>
      <w:r w:rsidR="00E8540D">
        <w:t>fax</w:t>
      </w:r>
      <w:proofErr w:type="spellEnd"/>
      <w:r w:rsidR="00E8540D">
        <w:t>,</w:t>
      </w:r>
      <w:r w:rsidRPr="00BA416F">
        <w:t xml:space="preserve"> adres poczty elektronicznej osoby wskazanej przez pracodawcę do kontaktów z Urzędem</w:t>
      </w:r>
      <w:r>
        <w:t>……………………………………………………...</w:t>
      </w:r>
      <w:r w:rsidR="00FB2ACC">
        <w:t>....</w:t>
      </w:r>
    </w:p>
    <w:p w:rsidR="00BA416F" w:rsidRDefault="00BA416F" w:rsidP="00B85A00">
      <w:pPr>
        <w:spacing w:line="360" w:lineRule="auto"/>
        <w:ind w:left="1418"/>
        <w:jc w:val="both"/>
      </w:pPr>
      <w:r>
        <w:t>…………………………………………………………………………………………………..</w:t>
      </w:r>
    </w:p>
    <w:p w:rsidR="00BA416F" w:rsidRDefault="00BA416F" w:rsidP="00B85A00">
      <w:pPr>
        <w:spacing w:line="360" w:lineRule="auto"/>
        <w:ind w:left="1418" w:hanging="2"/>
        <w:jc w:val="both"/>
      </w:pPr>
      <w:r>
        <w:t xml:space="preserve">………………………………………………………………………………………………...... </w:t>
      </w:r>
    </w:p>
    <w:p w:rsidR="00222B31" w:rsidRDefault="00FB2ACC" w:rsidP="00B85A00">
      <w:pPr>
        <w:numPr>
          <w:ilvl w:val="0"/>
          <w:numId w:val="8"/>
        </w:numPr>
        <w:spacing w:line="360" w:lineRule="auto"/>
        <w:ind w:left="1560" w:hanging="426"/>
      </w:pPr>
      <w:r w:rsidRPr="00C833A9">
        <w:t>Nazwa banku</w:t>
      </w:r>
      <w:r w:rsidR="009A7D12" w:rsidRPr="00C833A9">
        <w:t xml:space="preserve"> pracodawcy</w:t>
      </w:r>
      <w:r w:rsidRPr="00FB2ACC">
        <w:t xml:space="preserve"> oraz numer konta bankowe</w:t>
      </w:r>
      <w:r w:rsidR="009A7D12">
        <w:t>go ……………………………………</w:t>
      </w:r>
    </w:p>
    <w:p w:rsidR="00FB2ACC" w:rsidRDefault="00FB2ACC" w:rsidP="00B85A00">
      <w:pPr>
        <w:spacing w:line="360" w:lineRule="auto"/>
        <w:ind w:left="1560"/>
      </w:pPr>
      <w:r>
        <w:t>…………………………………………………………………………………………….......</w:t>
      </w:r>
    </w:p>
    <w:p w:rsidR="00FB2ACC" w:rsidRDefault="00FB2ACC" w:rsidP="00B85A00">
      <w:pPr>
        <w:numPr>
          <w:ilvl w:val="0"/>
          <w:numId w:val="8"/>
        </w:numPr>
        <w:spacing w:line="360" w:lineRule="auto"/>
        <w:ind w:left="1560" w:hanging="426"/>
      </w:pPr>
      <w:r>
        <w:t>Liczba osób zatrudnionych przez podmiot na dzień złożenia wniosku ………………………</w:t>
      </w:r>
    </w:p>
    <w:p w:rsidR="006E7E22" w:rsidRPr="006E7E22" w:rsidRDefault="006E7E22" w:rsidP="006E7E22">
      <w:pPr>
        <w:spacing w:line="360" w:lineRule="auto"/>
        <w:ind w:left="1560"/>
        <w:rPr>
          <w:sz w:val="14"/>
        </w:rPr>
      </w:pPr>
    </w:p>
    <w:p w:rsidR="001B034C" w:rsidRDefault="00242E38" w:rsidP="00B85A00">
      <w:pPr>
        <w:numPr>
          <w:ilvl w:val="0"/>
          <w:numId w:val="8"/>
        </w:numPr>
        <w:spacing w:line="360" w:lineRule="auto"/>
        <w:ind w:left="1560" w:hanging="426"/>
      </w:pPr>
      <w:r w:rsidRPr="006E7E22">
        <w:rPr>
          <w:rFonts w:eastAsia="Lucida Sans Unicode"/>
          <w:kern w:val="1"/>
          <w:lang w:eastAsia="hi-IN" w:bidi="hi-IN"/>
        </w:rPr>
        <w:t xml:space="preserve">Średnioroczne  zatrudnienie w przeliczeniu na pełne etaty </w:t>
      </w:r>
      <w:r w:rsidR="00FB7AE7">
        <w:t>* ……………………………….</w:t>
      </w:r>
    </w:p>
    <w:p w:rsidR="006E7E22" w:rsidRPr="006E7E22" w:rsidRDefault="006E7E22" w:rsidP="006E7E22">
      <w:pPr>
        <w:spacing w:line="360" w:lineRule="auto"/>
        <w:rPr>
          <w:sz w:val="14"/>
        </w:rPr>
      </w:pPr>
    </w:p>
    <w:p w:rsidR="00073781" w:rsidRDefault="00073781" w:rsidP="00073781">
      <w:pPr>
        <w:numPr>
          <w:ilvl w:val="0"/>
          <w:numId w:val="8"/>
        </w:numPr>
        <w:spacing w:line="360" w:lineRule="auto"/>
        <w:ind w:left="1559" w:hanging="426"/>
      </w:pPr>
      <w:r>
        <w:t>Wielkość przedsiębiorcy (właściwe zaznaczyć)</w:t>
      </w:r>
      <w:r w:rsidR="00FB7AE7">
        <w:t>*</w:t>
      </w:r>
      <w:r>
        <w:t>:</w:t>
      </w:r>
    </w:p>
    <w:p w:rsidR="00073781" w:rsidRDefault="00073781" w:rsidP="009F504D">
      <w:pPr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>
        <w:t xml:space="preserve">mikro </w:t>
      </w:r>
      <w:r w:rsidR="009F504D">
        <w:t xml:space="preserve"> </w:t>
      </w:r>
      <w:r w:rsidRPr="00B85A00">
        <w:rPr>
          <w:sz w:val="20"/>
        </w:rPr>
        <w:t>(przedsiębiorstwo zatrudniając</w:t>
      </w:r>
      <w:r w:rsidR="00251202">
        <w:rPr>
          <w:sz w:val="20"/>
        </w:rPr>
        <w:t>e</w:t>
      </w:r>
      <w:r w:rsidRPr="00B85A00">
        <w:rPr>
          <w:sz w:val="20"/>
        </w:rPr>
        <w:t xml:space="preserve"> mniej niż 10 osób i którego obroty roczne i/lub</w:t>
      </w:r>
      <w:r w:rsidR="00251202">
        <w:rPr>
          <w:sz w:val="20"/>
        </w:rPr>
        <w:t xml:space="preserve"> </w:t>
      </w:r>
      <w:r w:rsidRPr="00B85A00">
        <w:rPr>
          <w:sz w:val="20"/>
        </w:rPr>
        <w:t>roczna suma bilansowa</w:t>
      </w:r>
      <w:r w:rsidR="00036848">
        <w:rPr>
          <w:sz w:val="20"/>
        </w:rPr>
        <w:t xml:space="preserve"> nie</w:t>
      </w:r>
      <w:r w:rsidRPr="00B85A00">
        <w:rPr>
          <w:sz w:val="20"/>
        </w:rPr>
        <w:t xml:space="preserve"> przekracza 2 mln euro)</w:t>
      </w:r>
      <w:r w:rsidR="009F504D" w:rsidRPr="00B85A00">
        <w:rPr>
          <w:sz w:val="20"/>
        </w:rPr>
        <w:t>,</w:t>
      </w:r>
    </w:p>
    <w:p w:rsidR="009F504D" w:rsidRDefault="009F504D" w:rsidP="009F504D">
      <w:pPr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 w:rsidRPr="009F504D">
        <w:t>małe</w:t>
      </w:r>
      <w:r>
        <w:t xml:space="preserve">   </w:t>
      </w:r>
      <w:r w:rsidRPr="00B85A00">
        <w:rPr>
          <w:sz w:val="20"/>
        </w:rPr>
        <w:t>(przedsiębiorstwo zatrudniające mniej niż 50 osób i którego obroty roczne i/lub roczna suma bilansowa nie przekracza 10 mln euro)</w:t>
      </w:r>
      <w:r w:rsidR="008A63B2" w:rsidRPr="00B85A00">
        <w:rPr>
          <w:sz w:val="20"/>
        </w:rPr>
        <w:t>,</w:t>
      </w:r>
    </w:p>
    <w:p w:rsidR="009F504D" w:rsidRDefault="009F504D" w:rsidP="00445558">
      <w:pPr>
        <w:tabs>
          <w:tab w:val="left" w:pos="2694"/>
        </w:tabs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 w:rsidRPr="009F504D">
        <w:t xml:space="preserve">średnie </w:t>
      </w:r>
      <w:r w:rsidRPr="00B85A00">
        <w:rPr>
          <w:sz w:val="20"/>
        </w:rPr>
        <w:t xml:space="preserve">(przedsiębiorstwo zatrudniające mniej niż 250 osób i którego obroty roczne nie przekraczają </w:t>
      </w:r>
      <w:r w:rsidR="00B85A00">
        <w:rPr>
          <w:sz w:val="20"/>
        </w:rPr>
        <w:t xml:space="preserve">             </w:t>
      </w:r>
      <w:r w:rsidRPr="00B85A00">
        <w:rPr>
          <w:sz w:val="20"/>
        </w:rPr>
        <w:t>50 mln euro i/lub roczna suma bilansowa nie przekracza 43 mln euro)</w:t>
      </w:r>
      <w:r w:rsidR="005D0B94">
        <w:rPr>
          <w:sz w:val="20"/>
        </w:rPr>
        <w:t>,</w:t>
      </w:r>
    </w:p>
    <w:p w:rsidR="008A63B2" w:rsidRDefault="00445558" w:rsidP="009F504D">
      <w:pPr>
        <w:tabs>
          <w:tab w:val="left" w:pos="2694"/>
        </w:tabs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 w:rsidR="008D48E8">
        <w:t>duże</w:t>
      </w:r>
    </w:p>
    <w:p w:rsidR="008D48E8" w:rsidRDefault="008D48E8" w:rsidP="008D48E8">
      <w:pPr>
        <w:tabs>
          <w:tab w:val="left" w:pos="2694"/>
        </w:tabs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>
        <w:t>nie dotyczy</w:t>
      </w:r>
    </w:p>
    <w:p w:rsidR="00332704" w:rsidRDefault="00332704" w:rsidP="00332704">
      <w:pPr>
        <w:ind w:left="1560" w:hanging="1"/>
        <w:jc w:val="both"/>
      </w:pPr>
    </w:p>
    <w:p w:rsidR="001B034C" w:rsidRDefault="00332704" w:rsidP="00332704">
      <w:pPr>
        <w:pStyle w:val="Akapitzlist"/>
        <w:numPr>
          <w:ilvl w:val="0"/>
          <w:numId w:val="8"/>
        </w:numPr>
        <w:jc w:val="both"/>
      </w:pPr>
      <w:r>
        <w:t>Czy pracodawca korzystał z dofinansowania ze środków KFS</w:t>
      </w:r>
      <w:r w:rsidR="00BE6E89">
        <w:t>?</w:t>
      </w:r>
    </w:p>
    <w:p w:rsidR="00332704" w:rsidRDefault="00332704" w:rsidP="00332704">
      <w:pPr>
        <w:pStyle w:val="Akapitzlist"/>
        <w:ind w:left="1697"/>
        <w:jc w:val="both"/>
      </w:pPr>
    </w:p>
    <w:p w:rsidR="00796029" w:rsidRDefault="00796029" w:rsidP="00796029">
      <w:pPr>
        <w:tabs>
          <w:tab w:val="left" w:pos="2694"/>
        </w:tabs>
        <w:ind w:left="2694" w:hanging="1135"/>
        <w:jc w:val="both"/>
      </w:pPr>
      <w:r>
        <w:t xml:space="preserve">a) w latach 2014 – 2017                      </w:t>
      </w:r>
      <w:r w:rsidRPr="007C0D1B">
        <w:t xml:space="preserve"> </w:t>
      </w:r>
      <w:r>
        <w:t>b) w 2018 roku</w:t>
      </w:r>
      <w:r>
        <w:tab/>
      </w:r>
      <w:r>
        <w:tab/>
        <w:t xml:space="preserve"> c) nie korzystał</w:t>
      </w:r>
    </w:p>
    <w:p w:rsidR="00796029" w:rsidRDefault="00796029" w:rsidP="00796029">
      <w:pPr>
        <w:tabs>
          <w:tab w:val="left" w:pos="2694"/>
        </w:tabs>
        <w:ind w:left="2694" w:hanging="1135"/>
        <w:jc w:val="both"/>
      </w:pPr>
    </w:p>
    <w:p w:rsidR="00796029" w:rsidRPr="00D36787" w:rsidRDefault="00796029" w:rsidP="00796029">
      <w:pPr>
        <w:jc w:val="both"/>
        <w:rPr>
          <w:sz w:val="40"/>
        </w:rPr>
      </w:pPr>
      <w:r>
        <w:rPr>
          <w:sz w:val="40"/>
        </w:rPr>
        <w:t xml:space="preserve">                   </w:t>
      </w:r>
      <w:r w:rsidRPr="00073781">
        <w:rPr>
          <w:sz w:val="40"/>
        </w:rPr>
        <w:t>□</w:t>
      </w:r>
      <w:r>
        <w:rPr>
          <w:sz w:val="40"/>
        </w:rPr>
        <w:t xml:space="preserve"> </w:t>
      </w:r>
      <w:r>
        <w:t xml:space="preserve">TAK      </w:t>
      </w:r>
      <w:r w:rsidRPr="00073781">
        <w:rPr>
          <w:sz w:val="40"/>
        </w:rPr>
        <w:t>□</w:t>
      </w:r>
      <w:r>
        <w:rPr>
          <w:sz w:val="40"/>
        </w:rPr>
        <w:t xml:space="preserve"> </w:t>
      </w:r>
      <w:r>
        <w:t xml:space="preserve">NIE </w:t>
      </w:r>
      <w:r>
        <w:tab/>
        <w:t xml:space="preserve">               </w:t>
      </w:r>
      <w:r w:rsidRPr="00073781">
        <w:rPr>
          <w:sz w:val="40"/>
        </w:rPr>
        <w:t>□</w:t>
      </w:r>
      <w:r>
        <w:rPr>
          <w:sz w:val="40"/>
        </w:rPr>
        <w:t xml:space="preserve"> </w:t>
      </w:r>
      <w:r>
        <w:t xml:space="preserve">TAK    </w:t>
      </w:r>
      <w:r w:rsidRPr="00073781">
        <w:rPr>
          <w:sz w:val="40"/>
        </w:rPr>
        <w:t>□</w:t>
      </w:r>
      <w:r>
        <w:rPr>
          <w:sz w:val="40"/>
        </w:rPr>
        <w:t xml:space="preserve"> </w:t>
      </w:r>
      <w:r>
        <w:t xml:space="preserve">NIE                        </w:t>
      </w:r>
      <w:r w:rsidRPr="00073781">
        <w:rPr>
          <w:sz w:val="40"/>
        </w:rPr>
        <w:t>□</w:t>
      </w:r>
    </w:p>
    <w:p w:rsidR="001B034C" w:rsidRDefault="001B034C" w:rsidP="009F504D">
      <w:pPr>
        <w:tabs>
          <w:tab w:val="left" w:pos="2694"/>
        </w:tabs>
        <w:ind w:left="2694" w:hanging="1135"/>
        <w:jc w:val="both"/>
      </w:pPr>
    </w:p>
    <w:p w:rsidR="00F131AD" w:rsidRDefault="00F131AD" w:rsidP="009F504D">
      <w:pPr>
        <w:tabs>
          <w:tab w:val="left" w:pos="2694"/>
        </w:tabs>
        <w:ind w:left="2694" w:hanging="1135"/>
        <w:jc w:val="both"/>
      </w:pPr>
    </w:p>
    <w:p w:rsidR="00F131AD" w:rsidRDefault="00F131AD" w:rsidP="009F504D">
      <w:pPr>
        <w:tabs>
          <w:tab w:val="left" w:pos="2694"/>
        </w:tabs>
        <w:ind w:left="2694" w:hanging="1135"/>
        <w:jc w:val="both"/>
      </w:pPr>
    </w:p>
    <w:p w:rsidR="00D36787" w:rsidRPr="00796029" w:rsidRDefault="00D36787" w:rsidP="00796029">
      <w:pPr>
        <w:tabs>
          <w:tab w:val="left" w:pos="2694"/>
        </w:tabs>
        <w:jc w:val="both"/>
        <w:rPr>
          <w:sz w:val="18"/>
        </w:rPr>
      </w:pPr>
      <w:r w:rsidRPr="00796029">
        <w:rPr>
          <w:sz w:val="18"/>
        </w:rPr>
        <w:t>*Przy obliczeniu średniorocznego zatrudnienia zgodnie z ustawą ustawy z dnia 2 lipca 2004r. o swobodzie działalności gospodarczej</w:t>
      </w:r>
      <w:r w:rsidR="00B020B8" w:rsidRPr="00796029">
        <w:rPr>
          <w:sz w:val="18"/>
        </w:rPr>
        <w:t xml:space="preserve"> </w:t>
      </w:r>
      <w:r w:rsidR="00E601AD" w:rsidRPr="00796029">
        <w:rPr>
          <w:sz w:val="18"/>
        </w:rPr>
        <w:t>nie uwzględnia się pracownikó</w:t>
      </w:r>
      <w:r w:rsidRPr="00796029">
        <w:rPr>
          <w:sz w:val="18"/>
        </w:rPr>
        <w:t>w przebywających na urlopach macierzyńskich, dodatkowych urlopach macierzyńskich, urlopach na w</w:t>
      </w:r>
      <w:r w:rsidR="00CB0FA3" w:rsidRPr="00796029">
        <w:rPr>
          <w:sz w:val="18"/>
        </w:rPr>
        <w:t>arunkach urlopu macierzyńskiego</w:t>
      </w:r>
      <w:r w:rsidRPr="00796029">
        <w:rPr>
          <w:sz w:val="18"/>
        </w:rPr>
        <w:t>, dodatkowyc</w:t>
      </w:r>
      <w:r w:rsidR="00CB0FA3" w:rsidRPr="00796029">
        <w:rPr>
          <w:sz w:val="18"/>
        </w:rPr>
        <w:t>h urlopach na warunkach urlopu</w:t>
      </w:r>
      <w:r w:rsidRPr="00796029">
        <w:rPr>
          <w:sz w:val="18"/>
        </w:rPr>
        <w:t xml:space="preserve"> macierzyńskiego, urlopach ojcowskich, urlopach rodzicielskich i urlopach wychowawczych a także zatrudnionych</w:t>
      </w:r>
      <w:r w:rsidR="00B020B8" w:rsidRPr="00796029">
        <w:rPr>
          <w:sz w:val="18"/>
        </w:rPr>
        <w:t xml:space="preserve"> </w:t>
      </w:r>
      <w:r w:rsidRPr="00796029">
        <w:rPr>
          <w:sz w:val="18"/>
        </w:rPr>
        <w:t>w celu przygotowania zawodowego.</w:t>
      </w:r>
    </w:p>
    <w:p w:rsidR="00D36787" w:rsidRPr="00796029" w:rsidRDefault="00D36787" w:rsidP="00D36787">
      <w:pPr>
        <w:pStyle w:val="Tekstprzypisudolnego"/>
        <w:jc w:val="both"/>
        <w:rPr>
          <w:sz w:val="18"/>
        </w:rPr>
      </w:pPr>
      <w:r w:rsidRPr="00796029">
        <w:rPr>
          <w:sz w:val="18"/>
        </w:rPr>
        <w:t>W przypadku przedsiębiorcy</w:t>
      </w:r>
      <w:r w:rsidR="00E601AD" w:rsidRPr="00796029">
        <w:rPr>
          <w:sz w:val="18"/>
        </w:rPr>
        <w:t xml:space="preserve"> działającego krócej niż rok, średnioroczne zatrudnienie oszacowuje się na podsta</w:t>
      </w:r>
      <w:r w:rsidR="00796029" w:rsidRPr="00796029">
        <w:rPr>
          <w:sz w:val="18"/>
        </w:rPr>
        <w:t xml:space="preserve">wie danych </w:t>
      </w:r>
      <w:r w:rsidR="00E601AD" w:rsidRPr="00796029">
        <w:rPr>
          <w:sz w:val="18"/>
        </w:rPr>
        <w:t xml:space="preserve"> za ostatni okres udokumentowany przez przedsiębiorcę.</w:t>
      </w:r>
    </w:p>
    <w:p w:rsidR="00D36787" w:rsidRDefault="00D36787" w:rsidP="00242E38">
      <w:pPr>
        <w:tabs>
          <w:tab w:val="left" w:pos="2694"/>
        </w:tabs>
        <w:jc w:val="both"/>
        <w:rPr>
          <w:sz w:val="48"/>
        </w:rPr>
      </w:pPr>
    </w:p>
    <w:p w:rsidR="00445558" w:rsidRPr="00FD42FD" w:rsidRDefault="00445558" w:rsidP="009F504D">
      <w:pPr>
        <w:tabs>
          <w:tab w:val="left" w:pos="2694"/>
        </w:tabs>
        <w:ind w:left="2694" w:hanging="1135"/>
        <w:jc w:val="both"/>
        <w:rPr>
          <w:sz w:val="18"/>
        </w:rPr>
      </w:pPr>
    </w:p>
    <w:p w:rsidR="00DF762C" w:rsidRPr="00BE26BE" w:rsidRDefault="00FB2ACC" w:rsidP="00B85A00">
      <w:pPr>
        <w:spacing w:line="360" w:lineRule="auto"/>
        <w:ind w:left="1134" w:hanging="425"/>
      </w:pPr>
      <w:r w:rsidRPr="00FB2ACC">
        <w:rPr>
          <w:b/>
        </w:rPr>
        <w:lastRenderedPageBreak/>
        <w:t>II</w:t>
      </w:r>
      <w:r w:rsidRPr="00BE26BE">
        <w:rPr>
          <w:b/>
        </w:rPr>
        <w:t xml:space="preserve">. </w:t>
      </w:r>
      <w:r w:rsidR="00DF762C" w:rsidRPr="00BE26BE">
        <w:rPr>
          <w:b/>
        </w:rPr>
        <w:tab/>
      </w:r>
      <w:r w:rsidRPr="00BE26BE">
        <w:rPr>
          <w:b/>
        </w:rPr>
        <w:t>WYSOKOŚĆ I HARMONOGRAM WSPARCIA</w:t>
      </w:r>
      <w:r w:rsidR="00DF762C" w:rsidRPr="00BE26BE">
        <w:t xml:space="preserve"> </w:t>
      </w:r>
    </w:p>
    <w:p w:rsidR="00DF762C" w:rsidRPr="00BE26BE" w:rsidRDefault="00DF762C" w:rsidP="009F6148">
      <w:pPr>
        <w:numPr>
          <w:ilvl w:val="0"/>
          <w:numId w:val="15"/>
        </w:numPr>
        <w:spacing w:line="360" w:lineRule="auto"/>
        <w:ind w:left="1418" w:hanging="286"/>
      </w:pPr>
      <w:r w:rsidRPr="00BE26BE">
        <w:t>Całkowita wartość planowanych działań kszt</w:t>
      </w:r>
      <w:r w:rsidR="00BE26BE">
        <w:t>ałcenia ustawicznego …………………..</w:t>
      </w:r>
      <w:r w:rsidRPr="00BE26BE">
        <w:t>w tym:</w:t>
      </w:r>
    </w:p>
    <w:p w:rsidR="00DF762C" w:rsidRPr="00BE26BE" w:rsidRDefault="00DF762C" w:rsidP="00B85A00">
      <w:pPr>
        <w:spacing w:line="360" w:lineRule="auto"/>
        <w:ind w:left="1560" w:hanging="426"/>
      </w:pPr>
      <w:r w:rsidRPr="00BE26BE">
        <w:t xml:space="preserve">    -  kwota wnioskowana z KFS:</w:t>
      </w:r>
      <w:r w:rsidR="00BE26BE">
        <w:t xml:space="preserve"> ………………………………………………………………… (słownie ………...</w:t>
      </w:r>
      <w:r w:rsidRPr="00BE26BE">
        <w:t>………</w:t>
      </w:r>
      <w:r w:rsidR="00EB32C6">
        <w:t>…………………………………………………………………</w:t>
      </w:r>
      <w:r w:rsidRPr="00BE26BE">
        <w:t>)</w:t>
      </w:r>
      <w:r w:rsidR="00EB32C6">
        <w:t>.</w:t>
      </w:r>
    </w:p>
    <w:p w:rsidR="00DF762C" w:rsidRPr="00BE26BE" w:rsidRDefault="00DF762C" w:rsidP="00B85A00">
      <w:pPr>
        <w:spacing w:line="360" w:lineRule="auto"/>
        <w:ind w:left="284" w:firstLine="850"/>
      </w:pPr>
      <w:r w:rsidRPr="00BE26BE">
        <w:t xml:space="preserve">    -  kwota</w:t>
      </w:r>
      <w:r w:rsidR="00BE26BE">
        <w:t xml:space="preserve"> wkładu własnego: ………………………</w:t>
      </w:r>
      <w:r w:rsidRPr="00BE26BE">
        <w:t xml:space="preserve">…………………………………………….. </w:t>
      </w:r>
    </w:p>
    <w:p w:rsidR="00DB3C06" w:rsidRDefault="00DF762C" w:rsidP="00F24011">
      <w:pPr>
        <w:spacing w:line="360" w:lineRule="auto"/>
        <w:ind w:left="1560" w:hanging="144"/>
      </w:pPr>
      <w:r w:rsidRPr="00BE26BE">
        <w:t xml:space="preserve">   (słownie ……………………</w:t>
      </w:r>
      <w:r w:rsidR="00EB32C6">
        <w:t>………………………………………………………………..</w:t>
      </w:r>
      <w:r w:rsidRPr="00BE26BE">
        <w:t>)</w:t>
      </w:r>
      <w:r w:rsidR="00EB32C6">
        <w:t>.</w:t>
      </w:r>
    </w:p>
    <w:p w:rsidR="00662A1E" w:rsidRPr="00F24011" w:rsidRDefault="00662A1E" w:rsidP="00DB3C06">
      <w:pPr>
        <w:numPr>
          <w:ilvl w:val="0"/>
          <w:numId w:val="15"/>
        </w:numPr>
        <w:tabs>
          <w:tab w:val="left" w:pos="720"/>
          <w:tab w:val="left" w:pos="1560"/>
        </w:tabs>
        <w:spacing w:line="360" w:lineRule="auto"/>
        <w:ind w:left="1418" w:hanging="286"/>
        <w:jc w:val="both"/>
      </w:pPr>
      <w:r w:rsidRPr="00F24011">
        <w:t>Termin</w:t>
      </w:r>
      <w:r w:rsidR="005D70F6" w:rsidRPr="00F24011">
        <w:t>y</w:t>
      </w:r>
      <w:r w:rsidRPr="00F24011">
        <w:t xml:space="preserve"> płatności</w:t>
      </w:r>
      <w:r w:rsidR="005D70F6" w:rsidRPr="00F24011">
        <w:t xml:space="preserve"> </w:t>
      </w:r>
      <w:r w:rsidR="005D70F6" w:rsidRPr="00F24011">
        <w:rPr>
          <w:i/>
          <w:sz w:val="22"/>
        </w:rPr>
        <w:t>(</w:t>
      </w:r>
      <w:r w:rsidR="00FB7AE7" w:rsidRPr="00F24011">
        <w:rPr>
          <w:i/>
          <w:sz w:val="22"/>
          <w:szCs w:val="22"/>
        </w:rPr>
        <w:t xml:space="preserve">wypłata zostanie dokonana na zasadzie </w:t>
      </w:r>
      <w:proofErr w:type="spellStart"/>
      <w:r w:rsidR="00FB7AE7" w:rsidRPr="00F24011">
        <w:rPr>
          <w:i/>
          <w:sz w:val="22"/>
          <w:szCs w:val="22"/>
        </w:rPr>
        <w:t>prefinansowania</w:t>
      </w:r>
      <w:proofErr w:type="spellEnd"/>
      <w:r w:rsidR="00FB7AE7" w:rsidRPr="00F24011">
        <w:rPr>
          <w:i/>
          <w:sz w:val="22"/>
          <w:szCs w:val="22"/>
        </w:rPr>
        <w:t xml:space="preserve"> przed terminem płatności określonym </w:t>
      </w:r>
      <w:r w:rsidR="00DB3C06" w:rsidRPr="00F24011">
        <w:rPr>
          <w:i/>
          <w:sz w:val="22"/>
        </w:rPr>
        <w:t>poniżej</w:t>
      </w:r>
      <w:r w:rsidR="005D70F6" w:rsidRPr="00F24011">
        <w:rPr>
          <w:i/>
          <w:sz w:val="22"/>
        </w:rPr>
        <w:t xml:space="preserve">. Jako datę dokonania przelewu środków KFS nie należy </w:t>
      </w:r>
      <w:r w:rsidR="00DB3C06" w:rsidRPr="00F24011">
        <w:rPr>
          <w:i/>
          <w:sz w:val="22"/>
        </w:rPr>
        <w:t>wskazywać sobó</w:t>
      </w:r>
      <w:r w:rsidR="005D70F6" w:rsidRPr="00F24011">
        <w:rPr>
          <w:i/>
          <w:sz w:val="22"/>
        </w:rPr>
        <w:t xml:space="preserve">t, </w:t>
      </w:r>
      <w:r w:rsidR="00DB3C06" w:rsidRPr="00F24011">
        <w:rPr>
          <w:i/>
          <w:sz w:val="22"/>
        </w:rPr>
        <w:t>niedziel oraz dni świątecznych)</w:t>
      </w:r>
      <w:r w:rsidRPr="00F24011">
        <w:rPr>
          <w:i/>
          <w:sz w:val="22"/>
        </w:rPr>
        <w:t>:</w:t>
      </w:r>
    </w:p>
    <w:p w:rsidR="00F9289B" w:rsidRPr="00F24011" w:rsidRDefault="00F9289B" w:rsidP="00F9289B">
      <w:pPr>
        <w:pStyle w:val="Akapitzlist"/>
        <w:numPr>
          <w:ilvl w:val="0"/>
          <w:numId w:val="21"/>
        </w:numPr>
        <w:tabs>
          <w:tab w:val="left" w:pos="720"/>
          <w:tab w:val="left" w:pos="1560"/>
        </w:tabs>
        <w:spacing w:line="360" w:lineRule="auto"/>
      </w:pPr>
      <w:r w:rsidRPr="00F24011">
        <w:t xml:space="preserve">Nazwa kształcenia </w:t>
      </w:r>
      <w:r w:rsidR="007B2FD0" w:rsidRPr="00F24011">
        <w:t>ustawicznego</w:t>
      </w:r>
      <w:r w:rsidR="00F24011">
        <w:t>:</w:t>
      </w:r>
      <w:r w:rsidRPr="00F24011">
        <w:t>………………………………………………………….</w:t>
      </w:r>
    </w:p>
    <w:p w:rsidR="007B2FD0" w:rsidRPr="00F24011" w:rsidRDefault="00F9289B" w:rsidP="00F9289B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 xml:space="preserve">Kwota </w:t>
      </w:r>
      <w:r w:rsidR="007B2FD0" w:rsidRPr="00F24011">
        <w:t>dofinansowania ze środków KFS:………………………………………………...</w:t>
      </w:r>
    </w:p>
    <w:p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Dzień przelania</w:t>
      </w:r>
      <w:r w:rsidR="005D70F6" w:rsidRPr="00F24011">
        <w:t xml:space="preserve"> środków</w:t>
      </w:r>
      <w:r w:rsidRPr="00F24011">
        <w:t xml:space="preserve"> na konto instytucji szkoleniowej w dniu</w:t>
      </w:r>
      <w:r w:rsidR="00F24011">
        <w:t>:</w:t>
      </w:r>
      <w:r w:rsidRPr="00F24011">
        <w:t xml:space="preserve"> ………………………</w:t>
      </w:r>
    </w:p>
    <w:p w:rsidR="007B2FD0" w:rsidRPr="00F24011" w:rsidRDefault="007B2FD0" w:rsidP="007B2FD0">
      <w:pPr>
        <w:pStyle w:val="Akapitzlist"/>
        <w:numPr>
          <w:ilvl w:val="0"/>
          <w:numId w:val="21"/>
        </w:numPr>
        <w:tabs>
          <w:tab w:val="left" w:pos="720"/>
          <w:tab w:val="left" w:pos="1560"/>
        </w:tabs>
        <w:spacing w:line="360" w:lineRule="auto"/>
      </w:pPr>
      <w:r w:rsidRPr="00F24011">
        <w:t>Nazwa kształcenia ustawicznego</w:t>
      </w:r>
      <w:r w:rsidR="00F24011">
        <w:t>:</w:t>
      </w:r>
      <w:r w:rsidRPr="00F24011">
        <w:t>………………………………………………………….</w:t>
      </w:r>
    </w:p>
    <w:p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Kwota dofinansowania ze środków KFS:………………………………………………...</w:t>
      </w:r>
    </w:p>
    <w:p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Dzień przelania środków na konto instytucji szkoleniowej w dniu</w:t>
      </w:r>
      <w:r w:rsidR="00F24011">
        <w:t>:</w:t>
      </w:r>
      <w:r w:rsidRPr="00F24011">
        <w:t xml:space="preserve"> ………………………</w:t>
      </w:r>
    </w:p>
    <w:p w:rsidR="007B2FD0" w:rsidRPr="00F24011" w:rsidRDefault="007B2FD0" w:rsidP="007B2FD0">
      <w:pPr>
        <w:pStyle w:val="Akapitzlist"/>
        <w:numPr>
          <w:ilvl w:val="0"/>
          <w:numId w:val="21"/>
        </w:numPr>
        <w:tabs>
          <w:tab w:val="left" w:pos="720"/>
          <w:tab w:val="left" w:pos="1560"/>
        </w:tabs>
        <w:spacing w:line="360" w:lineRule="auto"/>
      </w:pPr>
      <w:r w:rsidRPr="00F24011">
        <w:t>Nazwa kształcenia ustawicznego</w:t>
      </w:r>
      <w:r w:rsidR="00F24011">
        <w:t>:</w:t>
      </w:r>
      <w:r w:rsidRPr="00F24011">
        <w:t>………………………………………………………….</w:t>
      </w:r>
    </w:p>
    <w:p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Kwota dofinansowania ze środków KFS:………………………………………………...</w:t>
      </w:r>
    </w:p>
    <w:p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Dzień przelania środków na konto instytucji szkoleniowej w dniu</w:t>
      </w:r>
      <w:r w:rsidR="00F24011">
        <w:t>:</w:t>
      </w:r>
      <w:r w:rsidRPr="00F24011">
        <w:t xml:space="preserve"> ………………………</w:t>
      </w:r>
    </w:p>
    <w:p w:rsidR="007B2FD0" w:rsidRPr="005C07F1" w:rsidRDefault="00F24011" w:rsidP="007B2FD0">
      <w:pPr>
        <w:tabs>
          <w:tab w:val="left" w:pos="720"/>
          <w:tab w:val="left" w:pos="1560"/>
        </w:tabs>
        <w:spacing w:line="360" w:lineRule="auto"/>
        <w:rPr>
          <w:b/>
        </w:rPr>
      </w:pPr>
      <w:r w:rsidRPr="00F24011">
        <w:tab/>
      </w:r>
      <w:r w:rsidRPr="005C07F1">
        <w:rPr>
          <w:b/>
        </w:rPr>
        <w:t xml:space="preserve">           </w:t>
      </w:r>
      <w:r w:rsidR="007B2FD0" w:rsidRPr="005C07F1">
        <w:rPr>
          <w:b/>
        </w:rPr>
        <w:t>Uwaga!</w:t>
      </w:r>
    </w:p>
    <w:p w:rsidR="007B2FD0" w:rsidRDefault="007B2FD0" w:rsidP="004D517F">
      <w:pPr>
        <w:tabs>
          <w:tab w:val="left" w:pos="720"/>
          <w:tab w:val="left" w:pos="1560"/>
        </w:tabs>
        <w:spacing w:line="360" w:lineRule="auto"/>
        <w:ind w:left="1416"/>
        <w:jc w:val="both"/>
        <w:rPr>
          <w:b/>
        </w:rPr>
      </w:pPr>
      <w:r w:rsidRPr="005C07F1">
        <w:rPr>
          <w:b/>
        </w:rPr>
        <w:t>Pracodawca jest zobowiązany do przelania środków na konto instytucji szkoleniow</w:t>
      </w:r>
      <w:r w:rsidR="005004C4">
        <w:rPr>
          <w:b/>
        </w:rPr>
        <w:t>ej               w powy</w:t>
      </w:r>
      <w:r w:rsidRPr="005C07F1">
        <w:rPr>
          <w:b/>
        </w:rPr>
        <w:t>ższy</w:t>
      </w:r>
      <w:r w:rsidR="005004C4">
        <w:rPr>
          <w:b/>
        </w:rPr>
        <w:t xml:space="preserve">ch </w:t>
      </w:r>
      <w:r w:rsidRPr="005C07F1">
        <w:rPr>
          <w:b/>
        </w:rPr>
        <w:t>terminach. Doko</w:t>
      </w:r>
      <w:r w:rsidR="005C07F1">
        <w:rPr>
          <w:b/>
        </w:rPr>
        <w:t>nanie płatności przez Pracodawcę w innych terminach</w:t>
      </w:r>
      <w:r w:rsidRPr="005C07F1">
        <w:rPr>
          <w:b/>
        </w:rPr>
        <w:t xml:space="preserve"> niż wskazane, skutkować </w:t>
      </w:r>
      <w:r w:rsidR="00F24011" w:rsidRPr="005C07F1">
        <w:rPr>
          <w:b/>
        </w:rPr>
        <w:t xml:space="preserve">będzie rozwiązaniem umowy i zwrotem środków KFS wraz </w:t>
      </w:r>
      <w:r w:rsidR="005004C4">
        <w:rPr>
          <w:b/>
        </w:rPr>
        <w:t xml:space="preserve">                 </w:t>
      </w:r>
      <w:r w:rsidR="00F24011" w:rsidRPr="005C07F1">
        <w:rPr>
          <w:b/>
        </w:rPr>
        <w:t>z odsetkami ustawowymi.</w:t>
      </w:r>
    </w:p>
    <w:p w:rsidR="00B020B8" w:rsidRPr="005C07F1" w:rsidRDefault="00B020B8" w:rsidP="004D517F">
      <w:pPr>
        <w:tabs>
          <w:tab w:val="left" w:pos="720"/>
          <w:tab w:val="left" w:pos="1560"/>
        </w:tabs>
        <w:spacing w:line="360" w:lineRule="auto"/>
        <w:ind w:left="1416"/>
        <w:jc w:val="both"/>
        <w:rPr>
          <w:b/>
        </w:rPr>
      </w:pPr>
    </w:p>
    <w:p w:rsidR="005D0B94" w:rsidRDefault="005D0B94" w:rsidP="00662A1E">
      <w:pPr>
        <w:numPr>
          <w:ilvl w:val="0"/>
          <w:numId w:val="15"/>
        </w:numPr>
        <w:tabs>
          <w:tab w:val="left" w:pos="720"/>
          <w:tab w:val="left" w:pos="1560"/>
        </w:tabs>
        <w:spacing w:line="360" w:lineRule="auto"/>
        <w:ind w:left="1418" w:hanging="286"/>
      </w:pPr>
      <w:r>
        <w:t>Wnioskowane środki KFS będą przeznaczone na finansowanie (właściwe zaznaczyć):</w:t>
      </w:r>
    </w:p>
    <w:p w:rsid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określenie potrzeb pracodawcy w zakresie kształcenia ustawicznego;</w:t>
      </w:r>
    </w:p>
    <w:p w:rsidR="009F6148" w:rsidRDefault="009F6148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 xml:space="preserve">□ </w:t>
      </w:r>
      <w:r w:rsidR="005D0B94" w:rsidRPr="005D0B94">
        <w:t>działań obejmujących kursy;</w:t>
      </w:r>
    </w:p>
    <w:p w:rsid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studia podyplomowe;</w:t>
      </w:r>
    </w:p>
    <w:p w:rsid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egzaminy;</w:t>
      </w:r>
    </w:p>
    <w:p w:rsid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badania;</w:t>
      </w:r>
    </w:p>
    <w:p w:rsidR="005D0B94" w:rsidRP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ubezpieczenie NNW.</w:t>
      </w:r>
    </w:p>
    <w:p w:rsidR="007556F4" w:rsidRDefault="007556F4" w:rsidP="00B85A00">
      <w:pPr>
        <w:tabs>
          <w:tab w:val="left" w:pos="720"/>
        </w:tabs>
        <w:spacing w:line="360" w:lineRule="auto"/>
        <w:rPr>
          <w:color w:val="FF0000"/>
        </w:rPr>
      </w:pPr>
    </w:p>
    <w:p w:rsidR="00AF3203" w:rsidRDefault="00AF3203" w:rsidP="00B85A00">
      <w:pPr>
        <w:tabs>
          <w:tab w:val="left" w:pos="720"/>
        </w:tabs>
        <w:spacing w:line="360" w:lineRule="auto"/>
        <w:rPr>
          <w:rFonts w:ascii="Bookman Old Style" w:hAnsi="Bookman Old Style"/>
          <w:sz w:val="20"/>
        </w:rPr>
        <w:sectPr w:rsidR="00AF3203" w:rsidSect="004112AB">
          <w:footnotePr>
            <w:pos w:val="beneathText"/>
          </w:footnotePr>
          <w:pgSz w:w="11905" w:h="16837"/>
          <w:pgMar w:top="426" w:right="748" w:bottom="851" w:left="720" w:header="709" w:footer="709" w:gutter="0"/>
          <w:cols w:space="708"/>
          <w:docGrid w:linePitch="360"/>
        </w:sectPr>
      </w:pPr>
    </w:p>
    <w:p w:rsidR="00BC0704" w:rsidRPr="00196872" w:rsidRDefault="00B51FB5" w:rsidP="004112AB">
      <w:pPr>
        <w:numPr>
          <w:ilvl w:val="0"/>
          <w:numId w:val="15"/>
        </w:numPr>
        <w:spacing w:line="360" w:lineRule="auto"/>
        <w:ind w:left="709" w:hanging="425"/>
        <w:jc w:val="both"/>
      </w:pPr>
      <w:r>
        <w:lastRenderedPageBreak/>
        <w:t>Szczegółowa specyfika i harmonogram wydatków dotyczą</w:t>
      </w:r>
      <w:r w:rsidR="00F61AC8">
        <w:t xml:space="preserve">cych dofinansowania kształcenia </w:t>
      </w:r>
      <w:r>
        <w:t>ustawicznego:</w:t>
      </w:r>
    </w:p>
    <w:tbl>
      <w:tblPr>
        <w:tblW w:w="5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1"/>
        <w:gridCol w:w="1643"/>
        <w:gridCol w:w="853"/>
        <w:gridCol w:w="1140"/>
        <w:gridCol w:w="853"/>
        <w:gridCol w:w="1138"/>
        <w:gridCol w:w="992"/>
        <w:gridCol w:w="1423"/>
        <w:gridCol w:w="1367"/>
        <w:gridCol w:w="1250"/>
      </w:tblGrid>
      <w:tr w:rsidR="00251202" w:rsidRPr="000E5E3C" w:rsidTr="009B5CD1">
        <w:trPr>
          <w:trHeight w:val="1064"/>
        </w:trPr>
        <w:tc>
          <w:tcPr>
            <w:tcW w:w="250" w:type="pct"/>
            <w:vMerge w:val="restar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Lp</w:t>
            </w:r>
            <w:r w:rsidRPr="00273A29">
              <w:rPr>
                <w:szCs w:val="22"/>
              </w:rPr>
              <w:t>.</w:t>
            </w:r>
          </w:p>
        </w:tc>
        <w:tc>
          <w:tcPr>
            <w:tcW w:w="732" w:type="pct"/>
            <w:vMerge w:val="restart"/>
            <w:shd w:val="pct20" w:color="auto" w:fill="auto"/>
            <w:vAlign w:val="center"/>
          </w:tcPr>
          <w:p w:rsidR="00C833A9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kursu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833A9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pracodawców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 w:rsidRPr="00BE26BE">
              <w:rPr>
                <w:sz w:val="22"/>
                <w:szCs w:val="22"/>
              </w:rPr>
              <w:t>pracowników</w:t>
            </w:r>
          </w:p>
        </w:tc>
        <w:tc>
          <w:tcPr>
            <w:tcW w:w="442" w:type="pct"/>
            <w:vMerge w:val="restar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               i termin realizacji</w:t>
            </w:r>
          </w:p>
        </w:tc>
        <w:tc>
          <w:tcPr>
            <w:tcW w:w="634" w:type="pct"/>
            <w:vMerge w:val="restar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Wysokość wkładu własnego wnoszonego przez pracodawcę</w:t>
            </w:r>
          </w:p>
        </w:tc>
        <w:tc>
          <w:tcPr>
            <w:tcW w:w="609" w:type="pct"/>
            <w:vMerge w:val="restar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Wnioskowana wysokość</w:t>
            </w:r>
            <w:r>
              <w:rPr>
                <w:sz w:val="22"/>
                <w:szCs w:val="22"/>
              </w:rPr>
              <w:t xml:space="preserve"> </w:t>
            </w:r>
            <w:r w:rsidR="00251202">
              <w:rPr>
                <w:sz w:val="22"/>
                <w:szCs w:val="22"/>
              </w:rPr>
              <w:t xml:space="preserve">                </w:t>
            </w:r>
            <w:r w:rsidRPr="00BE26BE">
              <w:rPr>
                <w:sz w:val="22"/>
                <w:szCs w:val="22"/>
              </w:rPr>
              <w:t>z KFS w zł.</w:t>
            </w:r>
          </w:p>
        </w:tc>
        <w:tc>
          <w:tcPr>
            <w:tcW w:w="557" w:type="pct"/>
            <w:vMerge w:val="restart"/>
            <w:shd w:val="pct20" w:color="auto" w:fill="auto"/>
            <w:vAlign w:val="center"/>
          </w:tcPr>
          <w:p w:rsidR="00C833A9" w:rsidRPr="00933081" w:rsidRDefault="00C833A9" w:rsidP="0025120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33081">
              <w:rPr>
                <w:sz w:val="22"/>
                <w:szCs w:val="20"/>
              </w:rPr>
              <w:t>Całkowita wysokość wydatków             w zł</w:t>
            </w:r>
          </w:p>
        </w:tc>
      </w:tr>
      <w:tr w:rsidR="00251202" w:rsidRPr="000E5E3C" w:rsidTr="009B5CD1">
        <w:trPr>
          <w:trHeight w:val="369"/>
        </w:trPr>
        <w:tc>
          <w:tcPr>
            <w:tcW w:w="250" w:type="pct"/>
            <w:vMerge/>
          </w:tcPr>
          <w:p w:rsidR="00C833A9" w:rsidRPr="00BE26BE" w:rsidRDefault="00C833A9" w:rsidP="00003BE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shd w:val="pct20" w:color="auto" w:fill="auto"/>
          </w:tcPr>
          <w:p w:rsidR="00C833A9" w:rsidRPr="00BE26BE" w:rsidRDefault="00C833A9" w:rsidP="00E8540D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0" w:type="pc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508" w:type="pc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380" w:type="pc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507" w:type="pc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442" w:type="pct"/>
            <w:vMerge/>
          </w:tcPr>
          <w:p w:rsidR="00C833A9" w:rsidRPr="00BE26BE" w:rsidRDefault="00C833A9" w:rsidP="000E5E3C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C833A9" w:rsidRPr="00BE26BE" w:rsidRDefault="00C833A9" w:rsidP="000E5E3C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C833A9" w:rsidRPr="00BE26BE" w:rsidRDefault="00C833A9" w:rsidP="000E5E3C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C833A9" w:rsidRPr="00BE26BE" w:rsidRDefault="00C833A9" w:rsidP="000E5E3C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1202" w:rsidRPr="000E5E3C" w:rsidTr="00DD5417">
        <w:trPr>
          <w:trHeight w:val="748"/>
        </w:trPr>
        <w:tc>
          <w:tcPr>
            <w:tcW w:w="250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2" w:type="pct"/>
            <w:vAlign w:val="center"/>
          </w:tcPr>
          <w:p w:rsidR="00B171A1" w:rsidRDefault="00B171A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:rsidR="00F40A01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:rsidR="00F40A01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:rsidR="00F40A01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:rsidR="00F40A01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:rsidR="00F40A01" w:rsidRPr="00BE26BE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251202" w:rsidRPr="000E5E3C" w:rsidTr="00DD5417">
        <w:trPr>
          <w:trHeight w:val="741"/>
        </w:trPr>
        <w:tc>
          <w:tcPr>
            <w:tcW w:w="250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2" w:type="pct"/>
            <w:vAlign w:val="center"/>
          </w:tcPr>
          <w:p w:rsidR="00B171A1" w:rsidRDefault="00B171A1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F40A01" w:rsidRPr="00BE26BE" w:rsidRDefault="00F40A01" w:rsidP="00F40A01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D1342" w:rsidRPr="000E5E3C" w:rsidTr="00DD5417">
        <w:trPr>
          <w:trHeight w:val="741"/>
        </w:trPr>
        <w:tc>
          <w:tcPr>
            <w:tcW w:w="250" w:type="pct"/>
            <w:vAlign w:val="center"/>
          </w:tcPr>
          <w:p w:rsidR="00AD1342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2" w:type="pct"/>
            <w:vAlign w:val="center"/>
          </w:tcPr>
          <w:p w:rsidR="00AD1342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F40A01" w:rsidRPr="00BE26BE" w:rsidRDefault="00F40A01" w:rsidP="00F40A01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B4A6B" w:rsidRPr="000E5E3C" w:rsidTr="00F11A4D">
        <w:trPr>
          <w:trHeight w:val="369"/>
        </w:trPr>
        <w:tc>
          <w:tcPr>
            <w:tcW w:w="982" w:type="pct"/>
            <w:gridSpan w:val="2"/>
            <w:shd w:val="pct20" w:color="auto" w:fill="auto"/>
          </w:tcPr>
          <w:p w:rsidR="000B4A6B" w:rsidRPr="00BE26BE" w:rsidRDefault="000B4A6B" w:rsidP="000E5E3C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380" w:type="pct"/>
            <w:shd w:val="pct20" w:color="auto" w:fill="auto"/>
            <w:vAlign w:val="center"/>
          </w:tcPr>
          <w:p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shd w:val="pct20" w:color="auto" w:fill="auto"/>
            <w:vAlign w:val="center"/>
          </w:tcPr>
          <w:p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pct20" w:color="auto" w:fill="auto"/>
            <w:vAlign w:val="center"/>
          </w:tcPr>
          <w:p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shd w:val="pct20" w:color="auto" w:fill="auto"/>
            <w:vAlign w:val="center"/>
          </w:tcPr>
          <w:p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pct20" w:color="auto" w:fill="auto"/>
            <w:vAlign w:val="center"/>
          </w:tcPr>
          <w:p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shd w:val="pct20" w:color="auto" w:fill="auto"/>
            <w:vAlign w:val="center"/>
          </w:tcPr>
          <w:p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pct20" w:color="auto" w:fill="auto"/>
            <w:vAlign w:val="center"/>
          </w:tcPr>
          <w:p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shd w:val="pct20" w:color="auto" w:fill="auto"/>
            <w:vAlign w:val="center"/>
          </w:tcPr>
          <w:p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D3BA4" w:rsidRDefault="008D3BA4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p w:rsidR="00AD1342" w:rsidRDefault="00AD1342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2"/>
        <w:gridCol w:w="1629"/>
        <w:gridCol w:w="847"/>
        <w:gridCol w:w="1135"/>
        <w:gridCol w:w="851"/>
        <w:gridCol w:w="1133"/>
        <w:gridCol w:w="992"/>
        <w:gridCol w:w="1419"/>
        <w:gridCol w:w="1352"/>
        <w:gridCol w:w="1254"/>
      </w:tblGrid>
      <w:tr w:rsidR="00273A29" w:rsidRPr="000E5E3C" w:rsidTr="00251202">
        <w:trPr>
          <w:trHeight w:val="1200"/>
        </w:trPr>
        <w:tc>
          <w:tcPr>
            <w:tcW w:w="251" w:type="pct"/>
            <w:vMerge w:val="restart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9" w:type="pct"/>
            <w:vMerge w:val="restart"/>
            <w:shd w:val="pct20" w:color="auto" w:fill="auto"/>
            <w:vAlign w:val="center"/>
          </w:tcPr>
          <w:p w:rsidR="00C833A9" w:rsidRDefault="00C833A9" w:rsidP="00251202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 studiów podyplomowych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833A9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pracodawców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 w:rsidRPr="00BE26BE">
              <w:rPr>
                <w:sz w:val="22"/>
                <w:szCs w:val="22"/>
              </w:rPr>
              <w:t>pracowników</w:t>
            </w:r>
          </w:p>
        </w:tc>
        <w:tc>
          <w:tcPr>
            <w:tcW w:w="444" w:type="pct"/>
            <w:vMerge w:val="restar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               i termin realizacji</w:t>
            </w:r>
          </w:p>
        </w:tc>
        <w:tc>
          <w:tcPr>
            <w:tcW w:w="635" w:type="pct"/>
            <w:vMerge w:val="restar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Wysokość wkładu własnego wnoszonego przez pracodawcę</w:t>
            </w:r>
          </w:p>
        </w:tc>
        <w:tc>
          <w:tcPr>
            <w:tcW w:w="605" w:type="pct"/>
            <w:vMerge w:val="restar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Wnioskowana wysokość</w:t>
            </w:r>
            <w:r>
              <w:rPr>
                <w:sz w:val="22"/>
                <w:szCs w:val="22"/>
              </w:rPr>
              <w:t xml:space="preserve"> </w:t>
            </w:r>
            <w:r w:rsidR="00251202">
              <w:rPr>
                <w:sz w:val="22"/>
                <w:szCs w:val="22"/>
              </w:rPr>
              <w:t xml:space="preserve">                 </w:t>
            </w:r>
            <w:r w:rsidRPr="00BE26BE">
              <w:rPr>
                <w:sz w:val="22"/>
                <w:szCs w:val="22"/>
              </w:rPr>
              <w:t>z KFS w zł.</w:t>
            </w:r>
          </w:p>
        </w:tc>
        <w:tc>
          <w:tcPr>
            <w:tcW w:w="561" w:type="pct"/>
            <w:vMerge w:val="restart"/>
            <w:shd w:val="pct20" w:color="auto" w:fill="auto"/>
            <w:vAlign w:val="center"/>
          </w:tcPr>
          <w:p w:rsidR="00C833A9" w:rsidRPr="00933081" w:rsidRDefault="00C833A9" w:rsidP="0025120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33081">
              <w:rPr>
                <w:sz w:val="22"/>
                <w:szCs w:val="20"/>
              </w:rPr>
              <w:t>Całkowita wysokość wydatków             w zł</w:t>
            </w:r>
          </w:p>
        </w:tc>
      </w:tr>
      <w:tr w:rsidR="00273A29" w:rsidRPr="000E5E3C" w:rsidTr="00251202">
        <w:trPr>
          <w:trHeight w:val="416"/>
        </w:trPr>
        <w:tc>
          <w:tcPr>
            <w:tcW w:w="251" w:type="pct"/>
            <w:vMerge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shd w:val="pct20" w:color="auto" w:fill="auto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508" w:type="pc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381" w:type="pc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507" w:type="pct"/>
            <w:shd w:val="pct20" w:color="auto" w:fill="auto"/>
            <w:vAlign w:val="center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444" w:type="pct"/>
            <w:vMerge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73A29" w:rsidRPr="000E5E3C" w:rsidTr="00251202">
        <w:trPr>
          <w:trHeight w:val="462"/>
        </w:trPr>
        <w:tc>
          <w:tcPr>
            <w:tcW w:w="251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9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273A29" w:rsidRPr="000E5E3C" w:rsidTr="00251202">
        <w:trPr>
          <w:trHeight w:val="479"/>
        </w:trPr>
        <w:tc>
          <w:tcPr>
            <w:tcW w:w="251" w:type="pct"/>
          </w:tcPr>
          <w:p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9" w:type="pct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05" w:type="pct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73A29" w:rsidRPr="000E5E3C" w:rsidTr="00251202">
        <w:trPr>
          <w:trHeight w:val="494"/>
        </w:trPr>
        <w:tc>
          <w:tcPr>
            <w:tcW w:w="980" w:type="pct"/>
            <w:gridSpan w:val="2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379" w:type="pct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08" w:type="pct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07" w:type="pct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4" w:type="pct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5" w:type="pct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05" w:type="pct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1" w:type="pct"/>
            <w:shd w:val="pct20" w:color="auto" w:fill="auto"/>
          </w:tcPr>
          <w:p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</w:tbl>
    <w:p w:rsidR="0014563D" w:rsidRDefault="0014563D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p w:rsidR="00433434" w:rsidRDefault="00433434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tbl>
      <w:tblPr>
        <w:tblpPr w:leftFromText="141" w:rightFromText="141" w:vertAnchor="text" w:horzAnchor="margin" w:tblpY="24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1638"/>
        <w:gridCol w:w="981"/>
        <w:gridCol w:w="999"/>
        <w:gridCol w:w="986"/>
        <w:gridCol w:w="997"/>
        <w:gridCol w:w="988"/>
        <w:gridCol w:w="1419"/>
        <w:gridCol w:w="1361"/>
        <w:gridCol w:w="1245"/>
      </w:tblGrid>
      <w:tr w:rsidR="00AF11DF" w:rsidRPr="000E5E3C" w:rsidTr="00AF11DF">
        <w:trPr>
          <w:trHeight w:val="1200"/>
        </w:trPr>
        <w:tc>
          <w:tcPr>
            <w:tcW w:w="251" w:type="pct"/>
            <w:vMerge w:val="restart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33" w:type="pct"/>
            <w:vMerge w:val="restart"/>
            <w:shd w:val="pct20" w:color="auto" w:fill="auto"/>
            <w:vAlign w:val="center"/>
          </w:tcPr>
          <w:p w:rsidR="00AF11DF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F11DF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pracodawców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 w:rsidRPr="00BE26BE">
              <w:rPr>
                <w:sz w:val="22"/>
                <w:szCs w:val="22"/>
              </w:rPr>
              <w:t>pracowników</w:t>
            </w:r>
          </w:p>
        </w:tc>
        <w:tc>
          <w:tcPr>
            <w:tcW w:w="442" w:type="pct"/>
            <w:vMerge w:val="restart"/>
            <w:shd w:val="pct20" w:color="auto" w:fill="auto"/>
            <w:vAlign w:val="center"/>
          </w:tcPr>
          <w:p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               i termin realizacji</w:t>
            </w:r>
          </w:p>
        </w:tc>
        <w:tc>
          <w:tcPr>
            <w:tcW w:w="635" w:type="pct"/>
            <w:vMerge w:val="restart"/>
            <w:shd w:val="pct20" w:color="auto" w:fill="auto"/>
            <w:vAlign w:val="center"/>
          </w:tcPr>
          <w:p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Wysokość wkładu własnego wnoszonego przez pracodawcę</w:t>
            </w:r>
          </w:p>
        </w:tc>
        <w:tc>
          <w:tcPr>
            <w:tcW w:w="609" w:type="pct"/>
            <w:vMerge w:val="restart"/>
            <w:shd w:val="pct20" w:color="auto" w:fill="auto"/>
            <w:vAlign w:val="center"/>
          </w:tcPr>
          <w:p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Wnioskowana wysokość</w:t>
            </w:r>
            <w:r>
              <w:rPr>
                <w:sz w:val="22"/>
                <w:szCs w:val="22"/>
              </w:rPr>
              <w:t xml:space="preserve">                 </w:t>
            </w:r>
            <w:r w:rsidRPr="00BE26BE">
              <w:rPr>
                <w:sz w:val="22"/>
                <w:szCs w:val="22"/>
              </w:rPr>
              <w:t>z KFS w zł.</w:t>
            </w:r>
          </w:p>
        </w:tc>
        <w:tc>
          <w:tcPr>
            <w:tcW w:w="557" w:type="pct"/>
            <w:vMerge w:val="restart"/>
            <w:shd w:val="pct20" w:color="auto" w:fill="auto"/>
            <w:vAlign w:val="center"/>
          </w:tcPr>
          <w:p w:rsidR="00AF11DF" w:rsidRPr="00933081" w:rsidRDefault="00AF11DF" w:rsidP="00AF11D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33081">
              <w:rPr>
                <w:sz w:val="22"/>
                <w:szCs w:val="20"/>
              </w:rPr>
              <w:t>Całkowita wysokość wydatków             w zł</w:t>
            </w:r>
          </w:p>
        </w:tc>
      </w:tr>
      <w:tr w:rsidR="00AF11DF" w:rsidRPr="000E5E3C" w:rsidTr="00AF11DF">
        <w:trPr>
          <w:trHeight w:val="416"/>
        </w:trPr>
        <w:tc>
          <w:tcPr>
            <w:tcW w:w="251" w:type="pct"/>
            <w:vMerge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" w:type="pct"/>
            <w:shd w:val="pct20" w:color="auto" w:fill="auto"/>
            <w:vAlign w:val="center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447" w:type="pct"/>
            <w:shd w:val="pct20" w:color="auto" w:fill="auto"/>
            <w:vAlign w:val="center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441" w:type="pct"/>
            <w:shd w:val="pct20" w:color="auto" w:fill="auto"/>
            <w:vAlign w:val="center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446" w:type="pct"/>
            <w:shd w:val="pct20" w:color="auto" w:fill="auto"/>
            <w:vAlign w:val="center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442" w:type="pct"/>
            <w:vMerge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F11DF" w:rsidRPr="000E5E3C" w:rsidTr="00AF11DF">
        <w:trPr>
          <w:trHeight w:val="462"/>
        </w:trPr>
        <w:tc>
          <w:tcPr>
            <w:tcW w:w="251" w:type="pct"/>
          </w:tcPr>
          <w:p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3" w:type="pct"/>
          </w:tcPr>
          <w:p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F11DF" w:rsidRPr="000E5E3C" w:rsidTr="00AF11DF">
        <w:trPr>
          <w:trHeight w:val="479"/>
        </w:trPr>
        <w:tc>
          <w:tcPr>
            <w:tcW w:w="251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3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AF11DF" w:rsidRPr="000E5E3C" w:rsidTr="00AF11DF">
        <w:trPr>
          <w:trHeight w:val="494"/>
        </w:trPr>
        <w:tc>
          <w:tcPr>
            <w:tcW w:w="984" w:type="pct"/>
            <w:gridSpan w:val="2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439" w:type="pct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1" w:type="pct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6" w:type="pct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2" w:type="pct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5" w:type="pct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09" w:type="pct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57" w:type="pct"/>
            <w:shd w:val="pct20" w:color="auto" w:fill="auto"/>
          </w:tcPr>
          <w:p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</w:tbl>
    <w:p w:rsidR="00B8696B" w:rsidRDefault="00B8696B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p w:rsidR="00B02B6D" w:rsidRDefault="00B02B6D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p w:rsidR="00B02B6D" w:rsidRDefault="00B02B6D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tbl>
      <w:tblPr>
        <w:tblW w:w="50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9"/>
        <w:gridCol w:w="1772"/>
        <w:gridCol w:w="850"/>
        <w:gridCol w:w="852"/>
        <w:gridCol w:w="990"/>
        <w:gridCol w:w="852"/>
        <w:gridCol w:w="1135"/>
        <w:gridCol w:w="1275"/>
        <w:gridCol w:w="1416"/>
        <w:gridCol w:w="1275"/>
      </w:tblGrid>
      <w:tr w:rsidR="002E45E5" w:rsidRPr="000E5E3C" w:rsidTr="00251202">
        <w:trPr>
          <w:trHeight w:val="1200"/>
        </w:trPr>
        <w:tc>
          <w:tcPr>
            <w:tcW w:w="255" w:type="pct"/>
            <w:vMerge w:val="restart"/>
            <w:shd w:val="pct20" w:color="auto" w:fill="auto"/>
          </w:tcPr>
          <w:p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1"/>
              </w:rPr>
            </w:pPr>
          </w:p>
          <w:p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1"/>
              </w:rPr>
            </w:pPr>
          </w:p>
          <w:p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Lp</w:t>
            </w:r>
            <w:r w:rsidR="005D0B94">
              <w:rPr>
                <w:sz w:val="22"/>
                <w:szCs w:val="21"/>
              </w:rPr>
              <w:t>.</w:t>
            </w:r>
          </w:p>
        </w:tc>
        <w:tc>
          <w:tcPr>
            <w:tcW w:w="807" w:type="pct"/>
            <w:vMerge w:val="restart"/>
            <w:shd w:val="pct20" w:color="auto" w:fill="auto"/>
            <w:vAlign w:val="center"/>
          </w:tcPr>
          <w:p w:rsidR="00073781" w:rsidRPr="002E45E5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Rodzaj badań lekarskich</w:t>
            </w:r>
            <w:r w:rsidR="002E45E5" w:rsidRPr="002E45E5">
              <w:rPr>
                <w:sz w:val="22"/>
                <w:szCs w:val="21"/>
              </w:rPr>
              <w:t xml:space="preserve"> </w:t>
            </w:r>
            <w:r w:rsidR="00251202">
              <w:rPr>
                <w:sz w:val="22"/>
                <w:szCs w:val="21"/>
              </w:rPr>
              <w:t xml:space="preserve">                       </w:t>
            </w:r>
            <w:r w:rsidRPr="002E45E5">
              <w:rPr>
                <w:sz w:val="22"/>
                <w:szCs w:val="21"/>
              </w:rPr>
              <w:t xml:space="preserve"> i psychologicznych wymaganych do podjęcia kształcenia lub pracy zawodowej po kończonym kształceni</w:t>
            </w:r>
            <w:r w:rsidR="00251202">
              <w:rPr>
                <w:sz w:val="22"/>
                <w:szCs w:val="21"/>
              </w:rPr>
              <w:t>u</w:t>
            </w:r>
            <w:r w:rsidRPr="002E45E5">
              <w:rPr>
                <w:sz w:val="22"/>
                <w:szCs w:val="21"/>
              </w:rPr>
              <w:t xml:space="preserve"> oraz termin przeprowadzenia badań</w:t>
            </w:r>
          </w:p>
        </w:tc>
        <w:tc>
          <w:tcPr>
            <w:tcW w:w="775" w:type="pct"/>
            <w:gridSpan w:val="2"/>
            <w:shd w:val="pct20" w:color="auto" w:fill="auto"/>
            <w:vAlign w:val="center"/>
          </w:tcPr>
          <w:p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Liczba</w:t>
            </w:r>
          </w:p>
          <w:p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pracodawców</w:t>
            </w:r>
          </w:p>
        </w:tc>
        <w:tc>
          <w:tcPr>
            <w:tcW w:w="839" w:type="pct"/>
            <w:gridSpan w:val="2"/>
            <w:shd w:val="pct20" w:color="auto" w:fill="auto"/>
            <w:vAlign w:val="center"/>
          </w:tcPr>
          <w:p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Liczba pracowników</w:t>
            </w:r>
          </w:p>
        </w:tc>
        <w:tc>
          <w:tcPr>
            <w:tcW w:w="517" w:type="pct"/>
            <w:vMerge w:val="restart"/>
            <w:shd w:val="pct20" w:color="auto" w:fill="auto"/>
            <w:vAlign w:val="center"/>
          </w:tcPr>
          <w:p w:rsidR="00073781" w:rsidRPr="002E45E5" w:rsidRDefault="00073781" w:rsidP="00073781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Miejsce                i termin realizacji</w:t>
            </w:r>
          </w:p>
        </w:tc>
        <w:tc>
          <w:tcPr>
            <w:tcW w:w="581" w:type="pct"/>
            <w:vMerge w:val="restart"/>
            <w:shd w:val="pct20" w:color="auto" w:fill="auto"/>
            <w:vAlign w:val="center"/>
          </w:tcPr>
          <w:p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Wysokość wkładu własnego wnoszonego przez pracodawcę</w:t>
            </w:r>
          </w:p>
        </w:tc>
        <w:tc>
          <w:tcPr>
            <w:tcW w:w="645" w:type="pct"/>
            <w:vMerge w:val="restart"/>
            <w:shd w:val="pct20" w:color="auto" w:fill="auto"/>
            <w:vAlign w:val="center"/>
          </w:tcPr>
          <w:p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 xml:space="preserve">Wnioskowana wysokość </w:t>
            </w:r>
            <w:r w:rsidR="00251202">
              <w:rPr>
                <w:sz w:val="22"/>
                <w:szCs w:val="21"/>
              </w:rPr>
              <w:t xml:space="preserve">                   </w:t>
            </w:r>
            <w:r w:rsidRPr="002E45E5">
              <w:rPr>
                <w:sz w:val="22"/>
                <w:szCs w:val="21"/>
              </w:rPr>
              <w:t>z KFS w zł.</w:t>
            </w:r>
          </w:p>
        </w:tc>
        <w:tc>
          <w:tcPr>
            <w:tcW w:w="581" w:type="pct"/>
            <w:vMerge w:val="restart"/>
            <w:shd w:val="pct20" w:color="auto" w:fill="auto"/>
            <w:vAlign w:val="center"/>
          </w:tcPr>
          <w:p w:rsidR="00073781" w:rsidRPr="002E45E5" w:rsidRDefault="00273A29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Całkowita wysokość wydatków</w:t>
            </w:r>
            <w:r w:rsidR="00073781" w:rsidRPr="002E45E5">
              <w:rPr>
                <w:sz w:val="22"/>
                <w:szCs w:val="21"/>
              </w:rPr>
              <w:t xml:space="preserve">             w zł</w:t>
            </w:r>
          </w:p>
        </w:tc>
      </w:tr>
      <w:tr w:rsidR="00251202" w:rsidRPr="000E5E3C" w:rsidTr="00251202">
        <w:trPr>
          <w:trHeight w:val="416"/>
        </w:trPr>
        <w:tc>
          <w:tcPr>
            <w:tcW w:w="255" w:type="pct"/>
            <w:vMerge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7" w:type="pct"/>
            <w:shd w:val="pct20" w:color="auto" w:fill="auto"/>
            <w:vAlign w:val="center"/>
          </w:tcPr>
          <w:p w:rsidR="00073781" w:rsidRPr="002E45E5" w:rsidRDefault="00073781" w:rsidP="00F61AC8">
            <w:pPr>
              <w:tabs>
                <w:tab w:val="left" w:pos="720"/>
              </w:tabs>
              <w:spacing w:line="480" w:lineRule="auto"/>
              <w:rPr>
                <w:sz w:val="20"/>
                <w:szCs w:val="22"/>
              </w:rPr>
            </w:pPr>
            <w:r w:rsidRPr="002E45E5">
              <w:rPr>
                <w:sz w:val="20"/>
                <w:szCs w:val="22"/>
              </w:rPr>
              <w:t>Ogółem</w:t>
            </w:r>
          </w:p>
        </w:tc>
        <w:tc>
          <w:tcPr>
            <w:tcW w:w="388" w:type="pct"/>
            <w:shd w:val="pct20" w:color="auto" w:fill="auto"/>
            <w:vAlign w:val="center"/>
          </w:tcPr>
          <w:p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0"/>
                <w:szCs w:val="22"/>
              </w:rPr>
            </w:pPr>
            <w:r w:rsidRPr="002E45E5">
              <w:rPr>
                <w:sz w:val="20"/>
                <w:szCs w:val="22"/>
              </w:rPr>
              <w:t>Kobiety</w:t>
            </w:r>
          </w:p>
        </w:tc>
        <w:tc>
          <w:tcPr>
            <w:tcW w:w="451" w:type="pct"/>
            <w:shd w:val="pct20" w:color="auto" w:fill="auto"/>
            <w:vAlign w:val="center"/>
          </w:tcPr>
          <w:p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0"/>
                <w:szCs w:val="22"/>
              </w:rPr>
            </w:pPr>
            <w:r w:rsidRPr="002E45E5">
              <w:rPr>
                <w:sz w:val="20"/>
                <w:szCs w:val="22"/>
              </w:rPr>
              <w:t>Ogółem</w:t>
            </w:r>
          </w:p>
        </w:tc>
        <w:tc>
          <w:tcPr>
            <w:tcW w:w="388" w:type="pct"/>
            <w:shd w:val="pct20" w:color="auto" w:fill="auto"/>
            <w:vAlign w:val="center"/>
          </w:tcPr>
          <w:p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0"/>
                <w:szCs w:val="22"/>
              </w:rPr>
            </w:pPr>
            <w:r w:rsidRPr="002E45E5">
              <w:rPr>
                <w:sz w:val="20"/>
                <w:szCs w:val="22"/>
              </w:rPr>
              <w:t>Kobiety</w:t>
            </w:r>
          </w:p>
        </w:tc>
        <w:tc>
          <w:tcPr>
            <w:tcW w:w="517" w:type="pct"/>
            <w:vMerge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1202" w:rsidRPr="000E5E3C" w:rsidTr="00251202">
        <w:trPr>
          <w:trHeight w:val="462"/>
        </w:trPr>
        <w:tc>
          <w:tcPr>
            <w:tcW w:w="255" w:type="pct"/>
          </w:tcPr>
          <w:p w:rsidR="00073781" w:rsidRPr="00BE26BE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7" w:type="pct"/>
          </w:tcPr>
          <w:p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17" w:type="pct"/>
          </w:tcPr>
          <w:p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51202" w:rsidRPr="000E5E3C" w:rsidTr="00251202">
        <w:trPr>
          <w:trHeight w:val="479"/>
        </w:trPr>
        <w:tc>
          <w:tcPr>
            <w:tcW w:w="255" w:type="pct"/>
          </w:tcPr>
          <w:p w:rsidR="00073781" w:rsidRPr="00BE26BE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7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7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51202" w:rsidRPr="000E5E3C" w:rsidTr="00251202">
        <w:trPr>
          <w:trHeight w:val="478"/>
        </w:trPr>
        <w:tc>
          <w:tcPr>
            <w:tcW w:w="255" w:type="pct"/>
          </w:tcPr>
          <w:p w:rsidR="00073781" w:rsidRPr="00BE26BE" w:rsidRDefault="00073781" w:rsidP="00251202">
            <w:pPr>
              <w:widowControl w:val="0"/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7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7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51202" w:rsidRPr="000E5E3C" w:rsidTr="00251202">
        <w:trPr>
          <w:trHeight w:val="494"/>
        </w:trPr>
        <w:tc>
          <w:tcPr>
            <w:tcW w:w="1061" w:type="pct"/>
            <w:gridSpan w:val="2"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387" w:type="pct"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51" w:type="pct"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7" w:type="pct"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  <w:shd w:val="pct20" w:color="auto" w:fill="auto"/>
          </w:tcPr>
          <w:p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</w:tbl>
    <w:p w:rsidR="00B8696B" w:rsidRDefault="00B8696B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tbl>
      <w:tblPr>
        <w:tblW w:w="51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5"/>
        <w:gridCol w:w="1825"/>
        <w:gridCol w:w="801"/>
        <w:gridCol w:w="852"/>
        <w:gridCol w:w="989"/>
        <w:gridCol w:w="852"/>
        <w:gridCol w:w="1134"/>
        <w:gridCol w:w="1276"/>
        <w:gridCol w:w="1505"/>
        <w:gridCol w:w="1245"/>
      </w:tblGrid>
      <w:tr w:rsidR="002E45E5" w:rsidRPr="000E5E3C" w:rsidTr="00251202">
        <w:trPr>
          <w:trHeight w:val="1200"/>
        </w:trPr>
        <w:tc>
          <w:tcPr>
            <w:tcW w:w="252" w:type="pct"/>
            <w:vMerge w:val="restart"/>
            <w:shd w:val="pct20" w:color="auto" w:fill="auto"/>
          </w:tcPr>
          <w:p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Lp.</w:t>
            </w:r>
          </w:p>
        </w:tc>
        <w:tc>
          <w:tcPr>
            <w:tcW w:w="827" w:type="pct"/>
            <w:vMerge w:val="restart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 xml:space="preserve">Ubezpieczenie od następstw nieszczęśliwych  wypadków </w:t>
            </w:r>
            <w:r w:rsidR="001375A3">
              <w:rPr>
                <w:sz w:val="22"/>
                <w:szCs w:val="22"/>
              </w:rPr>
              <w:t xml:space="preserve">                      </w:t>
            </w:r>
            <w:r w:rsidRPr="00273A29">
              <w:rPr>
                <w:sz w:val="22"/>
                <w:szCs w:val="22"/>
              </w:rPr>
              <w:t xml:space="preserve">w związku </w:t>
            </w:r>
            <w:r w:rsidR="001375A3">
              <w:rPr>
                <w:sz w:val="22"/>
                <w:szCs w:val="22"/>
              </w:rPr>
              <w:t xml:space="preserve">                        </w:t>
            </w:r>
            <w:r w:rsidRPr="00273A29">
              <w:rPr>
                <w:sz w:val="22"/>
                <w:szCs w:val="22"/>
              </w:rPr>
              <w:t>z podjętym kształceniem i data ubezpieczenia</w:t>
            </w:r>
          </w:p>
        </w:tc>
        <w:tc>
          <w:tcPr>
            <w:tcW w:w="749" w:type="pct"/>
            <w:gridSpan w:val="2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Liczba</w:t>
            </w:r>
          </w:p>
          <w:p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pracodawców</w:t>
            </w:r>
          </w:p>
        </w:tc>
        <w:tc>
          <w:tcPr>
            <w:tcW w:w="834" w:type="pct"/>
            <w:gridSpan w:val="2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Liczba pracowników</w:t>
            </w:r>
          </w:p>
        </w:tc>
        <w:tc>
          <w:tcPr>
            <w:tcW w:w="514" w:type="pct"/>
            <w:vMerge w:val="restart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Miejsce                i termin realizacji</w:t>
            </w:r>
          </w:p>
        </w:tc>
        <w:tc>
          <w:tcPr>
            <w:tcW w:w="578" w:type="pct"/>
            <w:vMerge w:val="restart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Wysokość wkładu własnego wnoszonego przez pracodawcę</w:t>
            </w:r>
          </w:p>
        </w:tc>
        <w:tc>
          <w:tcPr>
            <w:tcW w:w="682" w:type="pct"/>
            <w:vMerge w:val="restart"/>
            <w:shd w:val="pct20" w:color="auto" w:fill="auto"/>
            <w:vAlign w:val="center"/>
          </w:tcPr>
          <w:p w:rsidR="00073781" w:rsidRPr="00273A29" w:rsidRDefault="00251202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Wnioskowana wysokość                     z KFS </w:t>
            </w:r>
            <w:r w:rsidR="00073781" w:rsidRPr="00273A29">
              <w:rPr>
                <w:sz w:val="22"/>
                <w:szCs w:val="22"/>
              </w:rPr>
              <w:t>w zł.</w:t>
            </w:r>
          </w:p>
        </w:tc>
        <w:tc>
          <w:tcPr>
            <w:tcW w:w="564" w:type="pct"/>
            <w:vMerge w:val="restart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Całkowita wysokość wydatków             w zł</w:t>
            </w:r>
          </w:p>
        </w:tc>
      </w:tr>
      <w:tr w:rsidR="00273A29" w:rsidRPr="000E5E3C" w:rsidTr="00251202">
        <w:trPr>
          <w:trHeight w:val="416"/>
        </w:trPr>
        <w:tc>
          <w:tcPr>
            <w:tcW w:w="252" w:type="pct"/>
            <w:vMerge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  <w:vMerge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" w:type="pct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Ogółem</w:t>
            </w:r>
          </w:p>
        </w:tc>
        <w:tc>
          <w:tcPr>
            <w:tcW w:w="386" w:type="pct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Kobiety</w:t>
            </w:r>
          </w:p>
        </w:tc>
        <w:tc>
          <w:tcPr>
            <w:tcW w:w="448" w:type="pct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Ogółem</w:t>
            </w:r>
          </w:p>
        </w:tc>
        <w:tc>
          <w:tcPr>
            <w:tcW w:w="386" w:type="pct"/>
            <w:shd w:val="pct20" w:color="auto" w:fill="auto"/>
            <w:vAlign w:val="center"/>
          </w:tcPr>
          <w:p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Kobiety</w:t>
            </w:r>
          </w:p>
        </w:tc>
        <w:tc>
          <w:tcPr>
            <w:tcW w:w="514" w:type="pct"/>
            <w:vMerge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E45E5" w:rsidRPr="000E5E3C" w:rsidTr="00251202">
        <w:trPr>
          <w:trHeight w:val="462"/>
        </w:trPr>
        <w:tc>
          <w:tcPr>
            <w:tcW w:w="252" w:type="pct"/>
          </w:tcPr>
          <w:p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1.</w:t>
            </w:r>
          </w:p>
        </w:tc>
        <w:tc>
          <w:tcPr>
            <w:tcW w:w="827" w:type="pct"/>
          </w:tcPr>
          <w:p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E45E5" w:rsidRPr="000E5E3C" w:rsidTr="00251202">
        <w:trPr>
          <w:trHeight w:val="479"/>
        </w:trPr>
        <w:tc>
          <w:tcPr>
            <w:tcW w:w="252" w:type="pct"/>
          </w:tcPr>
          <w:p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2.</w:t>
            </w:r>
          </w:p>
        </w:tc>
        <w:tc>
          <w:tcPr>
            <w:tcW w:w="827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E45E5" w:rsidRPr="000E5E3C" w:rsidTr="00251202">
        <w:trPr>
          <w:trHeight w:val="478"/>
        </w:trPr>
        <w:tc>
          <w:tcPr>
            <w:tcW w:w="252" w:type="pct"/>
          </w:tcPr>
          <w:p w:rsidR="00073781" w:rsidRPr="00273A29" w:rsidRDefault="00073781" w:rsidP="00251202">
            <w:pPr>
              <w:widowControl w:val="0"/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3.</w:t>
            </w:r>
          </w:p>
        </w:tc>
        <w:tc>
          <w:tcPr>
            <w:tcW w:w="827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73A29" w:rsidRPr="000E5E3C" w:rsidTr="00251202">
        <w:trPr>
          <w:trHeight w:val="494"/>
        </w:trPr>
        <w:tc>
          <w:tcPr>
            <w:tcW w:w="1079" w:type="pct"/>
            <w:gridSpan w:val="2"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Ogółem</w:t>
            </w:r>
          </w:p>
        </w:tc>
        <w:tc>
          <w:tcPr>
            <w:tcW w:w="363" w:type="pct"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8" w:type="pct"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4" w:type="pct"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82" w:type="pct"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4" w:type="pct"/>
            <w:shd w:val="pct20" w:color="auto" w:fill="auto"/>
          </w:tcPr>
          <w:p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</w:tbl>
    <w:p w:rsidR="00C61C8C" w:rsidRPr="00E8540D" w:rsidRDefault="00C61C8C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p w:rsidR="00E8540D" w:rsidRPr="001B689B" w:rsidRDefault="00E8540D" w:rsidP="00B51FB5">
      <w:pPr>
        <w:tabs>
          <w:tab w:val="left" w:pos="720"/>
        </w:tabs>
        <w:spacing w:line="480" w:lineRule="auto"/>
        <w:rPr>
          <w:b/>
          <w:sz w:val="18"/>
        </w:rPr>
      </w:pPr>
      <w:r w:rsidRPr="001B689B">
        <w:rPr>
          <w:b/>
          <w:sz w:val="18"/>
        </w:rPr>
        <w:t>Uwaga! Przy wyliczaniu wkładu własnego pracodawcy:</w:t>
      </w:r>
    </w:p>
    <w:p w:rsidR="00E8540D" w:rsidRPr="001B689B" w:rsidRDefault="00E8540D" w:rsidP="00E8540D">
      <w:pPr>
        <w:numPr>
          <w:ilvl w:val="0"/>
          <w:numId w:val="17"/>
        </w:numPr>
        <w:tabs>
          <w:tab w:val="left" w:pos="720"/>
        </w:tabs>
        <w:spacing w:line="480" w:lineRule="auto"/>
        <w:rPr>
          <w:sz w:val="18"/>
        </w:rPr>
      </w:pPr>
      <w:r w:rsidRPr="001B689B">
        <w:rPr>
          <w:sz w:val="18"/>
        </w:rPr>
        <w:t xml:space="preserve"> </w:t>
      </w:r>
      <w:r w:rsidR="00C57751" w:rsidRPr="001B689B">
        <w:rPr>
          <w:sz w:val="18"/>
        </w:rPr>
        <w:t>u</w:t>
      </w:r>
      <w:r w:rsidRPr="001B689B">
        <w:rPr>
          <w:sz w:val="18"/>
        </w:rPr>
        <w:t>względnia się wyłącznie koszty samego kształcenia ustawicznego,</w:t>
      </w:r>
    </w:p>
    <w:p w:rsidR="00E8540D" w:rsidRPr="008A63B2" w:rsidRDefault="00C57751" w:rsidP="00466F82">
      <w:pPr>
        <w:numPr>
          <w:ilvl w:val="0"/>
          <w:numId w:val="17"/>
        </w:numPr>
        <w:tabs>
          <w:tab w:val="left" w:pos="720"/>
        </w:tabs>
        <w:ind w:left="714" w:hanging="357"/>
        <w:jc w:val="both"/>
        <w:rPr>
          <w:sz w:val="18"/>
        </w:rPr>
        <w:sectPr w:rsidR="00E8540D" w:rsidRPr="008A63B2" w:rsidSect="002D22DC">
          <w:footnotePr>
            <w:pos w:val="beneathText"/>
          </w:footnotePr>
          <w:pgSz w:w="11905" w:h="16837"/>
          <w:pgMar w:top="993" w:right="748" w:bottom="851" w:left="425" w:header="709" w:footer="709" w:gutter="0"/>
          <w:cols w:space="708"/>
          <w:docGrid w:linePitch="360"/>
        </w:sectPr>
      </w:pPr>
      <w:r w:rsidRPr="001B689B">
        <w:rPr>
          <w:sz w:val="18"/>
        </w:rPr>
        <w:t>nie uwzględnia się innych kosztów, które pracodawca ponosi w związku z udziałem pracowników w kształceniu ustawicznym,</w:t>
      </w:r>
      <w:r w:rsidR="00466F82">
        <w:rPr>
          <w:sz w:val="18"/>
        </w:rPr>
        <w:t xml:space="preserve">                        </w:t>
      </w:r>
      <w:r w:rsidRPr="001B689B">
        <w:rPr>
          <w:sz w:val="18"/>
        </w:rPr>
        <w:t xml:space="preserve"> np. wynagrodzenie za godziny nieobecności w pracy w związku z uczestnictwem</w:t>
      </w:r>
      <w:r w:rsidR="001B689B">
        <w:rPr>
          <w:sz w:val="18"/>
        </w:rPr>
        <w:t xml:space="preserve">  </w:t>
      </w:r>
      <w:r w:rsidRPr="001B689B">
        <w:rPr>
          <w:sz w:val="18"/>
        </w:rPr>
        <w:t>w zajęciach, kosztów delegacji w przypadku konieczności dojazdu do miejscowo</w:t>
      </w:r>
      <w:r w:rsidR="008A63B2">
        <w:rPr>
          <w:sz w:val="18"/>
        </w:rPr>
        <w:t xml:space="preserve">ści innej niż miejsce pracy </w:t>
      </w:r>
      <w:r w:rsidR="001375A3">
        <w:rPr>
          <w:sz w:val="18"/>
        </w:rPr>
        <w:t>itp.</w:t>
      </w:r>
    </w:p>
    <w:p w:rsidR="005C20D1" w:rsidRDefault="00F44A83" w:rsidP="001D1F35">
      <w:pPr>
        <w:numPr>
          <w:ilvl w:val="0"/>
          <w:numId w:val="15"/>
        </w:numPr>
        <w:spacing w:line="360" w:lineRule="auto"/>
        <w:ind w:left="709" w:hanging="283"/>
      </w:pPr>
      <w:r w:rsidRPr="00E603D5">
        <w:lastRenderedPageBreak/>
        <w:t>Uzasadnienie wniosku</w:t>
      </w:r>
      <w:r w:rsidR="00A62B56">
        <w:t>:</w:t>
      </w:r>
    </w:p>
    <w:p w:rsidR="00F24011" w:rsidRPr="00F24011" w:rsidRDefault="00F24011" w:rsidP="00F24011">
      <w:pPr>
        <w:pStyle w:val="Akapitzlist"/>
        <w:numPr>
          <w:ilvl w:val="0"/>
          <w:numId w:val="20"/>
        </w:numPr>
        <w:spacing w:line="360" w:lineRule="auto"/>
        <w:jc w:val="both"/>
      </w:pPr>
      <w:r w:rsidRPr="00F24011">
        <w:t>U</w:t>
      </w:r>
      <w:r w:rsidR="00125841" w:rsidRPr="00F24011">
        <w:t>zasadnienie potrzeby odbycia kształcenia ustawicznego, przy uwzględnieniu obecnych lub przyszłych potrzeb pracodawcy  oraz obowiązujących priorytetów wydatkowania środków KFS</w:t>
      </w:r>
      <w:r w:rsidRPr="00F24011">
        <w:t>.</w:t>
      </w:r>
    </w:p>
    <w:p w:rsidR="00F24011" w:rsidRDefault="00F24011" w:rsidP="00F24011">
      <w:pPr>
        <w:pStyle w:val="Akapitzlist"/>
        <w:spacing w:line="360" w:lineRule="auto"/>
        <w:ind w:left="1069"/>
        <w:jc w:val="both"/>
      </w:pPr>
      <w:r w:rsidRPr="00F24011">
        <w:t xml:space="preserve">Należy wykazać, że celem planowanego kształcenia ustawicznego jest zapobieganie </w:t>
      </w:r>
      <w:r>
        <w:t xml:space="preserve">                   </w:t>
      </w:r>
      <w:r w:rsidRPr="00F24011">
        <w:t xml:space="preserve">utracie zatrudnienia przez osoby pracujące z powodu kwalifikacji i umiejętności </w:t>
      </w:r>
      <w:r>
        <w:t xml:space="preserve">        </w:t>
      </w:r>
      <w:r w:rsidRPr="00F24011">
        <w:t>nieadekwatnych</w:t>
      </w:r>
      <w:r>
        <w:t xml:space="preserve"> </w:t>
      </w:r>
      <w:r w:rsidRPr="00F24011">
        <w:t>do wymagań konkurencyjnego rynku pracy tj.</w:t>
      </w:r>
      <w:r>
        <w:t xml:space="preserve">: </w:t>
      </w:r>
    </w:p>
    <w:p w:rsidR="00F24011" w:rsidRDefault="004E6AF0" w:rsidP="004E6AF0">
      <w:pPr>
        <w:pStyle w:val="Akapitzlist"/>
        <w:numPr>
          <w:ilvl w:val="0"/>
          <w:numId w:val="23"/>
        </w:numPr>
        <w:spacing w:line="360" w:lineRule="auto"/>
        <w:jc w:val="both"/>
      </w:pPr>
      <w:r>
        <w:t>niedopasowanie wykształcenia do potrzeb aktualnego rynku pracy,</w:t>
      </w:r>
    </w:p>
    <w:p w:rsidR="004E6AF0" w:rsidRDefault="004E6AF0" w:rsidP="004E6AF0">
      <w:pPr>
        <w:pStyle w:val="Akapitzlist"/>
        <w:numPr>
          <w:ilvl w:val="0"/>
          <w:numId w:val="23"/>
        </w:numPr>
        <w:spacing w:line="360" w:lineRule="auto"/>
        <w:jc w:val="both"/>
      </w:pPr>
      <w:r>
        <w:t>dezaktualizacji wiedzy, umiejętności, uprawnień,</w:t>
      </w:r>
    </w:p>
    <w:p w:rsidR="004E6AF0" w:rsidRDefault="004E6AF0" w:rsidP="004E6AF0">
      <w:pPr>
        <w:pStyle w:val="Akapitzlist"/>
        <w:numPr>
          <w:ilvl w:val="0"/>
          <w:numId w:val="23"/>
        </w:numPr>
        <w:spacing w:line="360" w:lineRule="auto"/>
        <w:jc w:val="both"/>
      </w:pPr>
      <w:r>
        <w:t>konieczności dostosowania wiedzy, umiejętności, uprawnień do potrzeb nowych technologii.</w:t>
      </w:r>
    </w:p>
    <w:p w:rsidR="00E603D5" w:rsidRDefault="005C20D1" w:rsidP="00F24011">
      <w:pPr>
        <w:pStyle w:val="Akapitzlist"/>
        <w:spacing w:line="360" w:lineRule="auto"/>
        <w:ind w:left="1069"/>
        <w:jc w:val="both"/>
      </w:pPr>
      <w:r>
        <w:t>……………………………</w:t>
      </w:r>
      <w:r w:rsidR="00A62B56">
        <w:t>…………………………………………</w:t>
      </w:r>
      <w:r w:rsidR="00242E38">
        <w:t>………………………………</w:t>
      </w:r>
    </w:p>
    <w:p w:rsidR="005C20D1" w:rsidRDefault="005C20D1" w:rsidP="005C20D1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B56" w:rsidRDefault="00A62B56" w:rsidP="00A62B56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B56" w:rsidRDefault="00A62B56" w:rsidP="00A62B56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841" w:rsidRDefault="00125841" w:rsidP="00A62B56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15F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</w:t>
      </w:r>
    </w:p>
    <w:p w:rsidR="004E6AF0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15F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</w:t>
      </w:r>
    </w:p>
    <w:p w:rsidR="004E6AF0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AF0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</w:t>
      </w:r>
    </w:p>
    <w:p w:rsidR="00C9315F" w:rsidRDefault="00C9315F" w:rsidP="00A62B56">
      <w:pPr>
        <w:pStyle w:val="Akapitzlist"/>
        <w:spacing w:line="360" w:lineRule="auto"/>
        <w:ind w:left="1069"/>
      </w:pPr>
    </w:p>
    <w:p w:rsidR="00C9315F" w:rsidRDefault="00C9315F" w:rsidP="00A62B56">
      <w:pPr>
        <w:pStyle w:val="Akapitzlist"/>
        <w:spacing w:line="360" w:lineRule="auto"/>
        <w:ind w:left="1069"/>
      </w:pPr>
    </w:p>
    <w:p w:rsidR="00C9315F" w:rsidRDefault="00C9315F" w:rsidP="00A62B56">
      <w:pPr>
        <w:pStyle w:val="Akapitzlist"/>
        <w:spacing w:line="360" w:lineRule="auto"/>
        <w:ind w:left="1069"/>
      </w:pPr>
    </w:p>
    <w:p w:rsidR="00C9315F" w:rsidRDefault="00C9315F" w:rsidP="004E6AF0">
      <w:pPr>
        <w:spacing w:line="360" w:lineRule="auto"/>
      </w:pPr>
    </w:p>
    <w:p w:rsidR="00C9315F" w:rsidRDefault="00C9315F" w:rsidP="00D633C7">
      <w:pPr>
        <w:spacing w:line="360" w:lineRule="auto"/>
        <w:sectPr w:rsidR="00C9315F" w:rsidSect="001D1F35">
          <w:footnotePr>
            <w:pos w:val="beneathText"/>
          </w:footnotePr>
          <w:pgSz w:w="11905" w:h="16837"/>
          <w:pgMar w:top="1418" w:right="748" w:bottom="851" w:left="720" w:header="709" w:footer="709" w:gutter="0"/>
          <w:cols w:space="708"/>
          <w:docGrid w:linePitch="360"/>
        </w:sectPr>
      </w:pPr>
    </w:p>
    <w:p w:rsidR="00242E38" w:rsidRDefault="0058061D" w:rsidP="00EB32C6">
      <w:pPr>
        <w:pStyle w:val="Akapitzlist"/>
        <w:numPr>
          <w:ilvl w:val="0"/>
          <w:numId w:val="20"/>
        </w:numPr>
        <w:spacing w:line="360" w:lineRule="auto"/>
        <w:ind w:left="426" w:hanging="568"/>
      </w:pPr>
      <w:r>
        <w:lastRenderedPageBreak/>
        <w:t xml:space="preserve">Uzasadnienie </w:t>
      </w:r>
      <w:r w:rsidR="00F11A4D">
        <w:t xml:space="preserve"> </w:t>
      </w:r>
      <w:r>
        <w:t>wyboru realizatora usługi kształcenia ustawicznego*</w:t>
      </w:r>
      <w:r w:rsidR="00F11A4D">
        <w:t>:</w:t>
      </w:r>
    </w:p>
    <w:p w:rsidR="00A12157" w:rsidRPr="00F11A4D" w:rsidRDefault="00A12157" w:rsidP="00F11A4D">
      <w:pPr>
        <w:pStyle w:val="Akapitzlist"/>
        <w:ind w:left="1072"/>
        <w:rPr>
          <w:b/>
          <w:i/>
          <w:sz w:val="20"/>
        </w:rPr>
      </w:pPr>
    </w:p>
    <w:tbl>
      <w:tblPr>
        <w:tblStyle w:val="Tabela-Siatka"/>
        <w:tblW w:w="5000" w:type="pct"/>
        <w:tblLook w:val="04A0"/>
      </w:tblPr>
      <w:tblGrid>
        <w:gridCol w:w="559"/>
        <w:gridCol w:w="4879"/>
        <w:gridCol w:w="2921"/>
        <w:gridCol w:w="3214"/>
        <w:gridCol w:w="3211"/>
      </w:tblGrid>
      <w:tr w:rsidR="00242E38" w:rsidTr="00EB32C6"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D633C7" w:rsidRPr="00F11A4D" w:rsidRDefault="00D633C7" w:rsidP="00F11A4D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:rsidR="00242E38" w:rsidRPr="00F11A4D" w:rsidRDefault="00242E38" w:rsidP="00F11A4D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988" w:type="pct"/>
            <w:vAlign w:val="center"/>
          </w:tcPr>
          <w:p w:rsidR="00466F82" w:rsidRDefault="00242E38" w:rsidP="005D7CA5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F11A4D">
              <w:rPr>
                <w:b/>
                <w:sz w:val="22"/>
              </w:rPr>
              <w:t xml:space="preserve">OFERTA </w:t>
            </w:r>
            <w:r w:rsidR="005D7CA5">
              <w:rPr>
                <w:b/>
                <w:sz w:val="22"/>
              </w:rPr>
              <w:t xml:space="preserve">I </w:t>
            </w:r>
          </w:p>
          <w:p w:rsidR="00242E38" w:rsidRPr="00F11A4D" w:rsidRDefault="005D7CA5" w:rsidP="005D7CA5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(oferta wybrana przez pracodawcę)</w:t>
            </w:r>
          </w:p>
        </w:tc>
        <w:tc>
          <w:tcPr>
            <w:tcW w:w="1087" w:type="pct"/>
            <w:vAlign w:val="center"/>
          </w:tcPr>
          <w:p w:rsidR="00242E38" w:rsidRPr="00F11A4D" w:rsidRDefault="005D7CA5" w:rsidP="00F11A4D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OFERTA II</w:t>
            </w:r>
          </w:p>
        </w:tc>
        <w:tc>
          <w:tcPr>
            <w:tcW w:w="1086" w:type="pct"/>
            <w:vAlign w:val="center"/>
          </w:tcPr>
          <w:p w:rsidR="00242E38" w:rsidRPr="00F11A4D" w:rsidRDefault="005D7CA5" w:rsidP="00F11A4D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OFERTA III</w:t>
            </w:r>
          </w:p>
        </w:tc>
      </w:tr>
      <w:tr w:rsidR="00242E38" w:rsidTr="00EB32C6">
        <w:trPr>
          <w:trHeight w:val="1136"/>
        </w:trPr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242E38" w:rsidRDefault="00242E38" w:rsidP="00F11A4D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242E38" w:rsidRDefault="00242E38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  <w:r w:rsidRPr="00C9315F">
              <w:rPr>
                <w:b/>
                <w:sz w:val="21"/>
                <w:szCs w:val="21"/>
              </w:rPr>
              <w:t>Nazwa i siedziba realizatora</w:t>
            </w:r>
            <w:r w:rsidR="00C9315F" w:rsidRPr="00C9315F">
              <w:rPr>
                <w:b/>
                <w:sz w:val="21"/>
                <w:szCs w:val="21"/>
              </w:rPr>
              <w:t xml:space="preserve"> usługi kształcenia ustawicznego</w:t>
            </w:r>
          </w:p>
          <w:p w:rsidR="005D7CA5" w:rsidRPr="00C9315F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</w:p>
          <w:p w:rsidR="00C9315F" w:rsidRPr="00F11A4D" w:rsidRDefault="00C7437B" w:rsidP="00C7437B">
            <w:pPr>
              <w:pStyle w:val="Akapitzli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Instytucji </w:t>
            </w:r>
            <w:r w:rsidR="00C9315F">
              <w:rPr>
                <w:sz w:val="21"/>
                <w:szCs w:val="21"/>
              </w:rPr>
              <w:t>Szkoleniowej/Uczelni/Przychodni/ Ubezpieczyciela</w:t>
            </w:r>
          </w:p>
        </w:tc>
        <w:tc>
          <w:tcPr>
            <w:tcW w:w="988" w:type="pct"/>
            <w:vAlign w:val="center"/>
          </w:tcPr>
          <w:p w:rsidR="00242E38" w:rsidRDefault="00242E38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:rsidR="00242E38" w:rsidRDefault="00242E38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:rsidR="00242E38" w:rsidRDefault="00242E38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5D7CA5" w:rsidTr="00EB32C6">
        <w:trPr>
          <w:trHeight w:val="633"/>
        </w:trPr>
        <w:tc>
          <w:tcPr>
            <w:tcW w:w="189" w:type="pct"/>
            <w:vAlign w:val="center"/>
          </w:tcPr>
          <w:p w:rsidR="005D7CA5" w:rsidRDefault="005D7CA5" w:rsidP="00125841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1650" w:type="pct"/>
            <w:vAlign w:val="center"/>
          </w:tcPr>
          <w:p w:rsidR="005D7CA5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  <w:r w:rsidRPr="005D7CA5">
              <w:rPr>
                <w:b/>
                <w:sz w:val="21"/>
                <w:szCs w:val="21"/>
              </w:rPr>
              <w:t>Nazwa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5D7CA5">
              <w:rPr>
                <w:sz w:val="21"/>
                <w:szCs w:val="21"/>
              </w:rPr>
              <w:t>kursu/ studiów podyplomowych/ egzaminu/ badań</w:t>
            </w:r>
          </w:p>
          <w:p w:rsidR="005D7CA5" w:rsidRPr="00C9315F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88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5D7CA5" w:rsidTr="00EB32C6">
        <w:trPr>
          <w:trHeight w:val="899"/>
        </w:trPr>
        <w:tc>
          <w:tcPr>
            <w:tcW w:w="189" w:type="pct"/>
            <w:vAlign w:val="center"/>
          </w:tcPr>
          <w:p w:rsidR="005D7CA5" w:rsidRDefault="005D7CA5" w:rsidP="00125841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1650" w:type="pct"/>
            <w:vAlign w:val="center"/>
          </w:tcPr>
          <w:p w:rsidR="005D7CA5" w:rsidRPr="005D7CA5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Termin </w:t>
            </w:r>
            <w:r>
              <w:rPr>
                <w:sz w:val="21"/>
                <w:szCs w:val="21"/>
              </w:rPr>
              <w:t>kursu</w:t>
            </w:r>
            <w:r w:rsidRPr="005D7CA5">
              <w:rPr>
                <w:sz w:val="21"/>
                <w:szCs w:val="21"/>
              </w:rPr>
              <w:t xml:space="preserve"> studiów podyplomowych/ egzaminu/ badań</w:t>
            </w:r>
          </w:p>
        </w:tc>
        <w:tc>
          <w:tcPr>
            <w:tcW w:w="988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5D7CA5" w:rsidTr="00EB32C6">
        <w:trPr>
          <w:trHeight w:val="1136"/>
        </w:trPr>
        <w:tc>
          <w:tcPr>
            <w:tcW w:w="189" w:type="pct"/>
            <w:vAlign w:val="center"/>
          </w:tcPr>
          <w:p w:rsidR="005D7CA5" w:rsidRDefault="005D7CA5" w:rsidP="00125841">
            <w:pPr>
              <w:pStyle w:val="Akapitzlist"/>
              <w:spacing w:line="360" w:lineRule="auto"/>
              <w:ind w:left="0"/>
              <w:jc w:val="both"/>
            </w:pPr>
            <w:r>
              <w:t>4.</w:t>
            </w:r>
          </w:p>
        </w:tc>
        <w:tc>
          <w:tcPr>
            <w:tcW w:w="1650" w:type="pct"/>
            <w:vAlign w:val="center"/>
          </w:tcPr>
          <w:p w:rsidR="005D7CA5" w:rsidRDefault="005D7CA5" w:rsidP="005D7CA5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5D7CA5">
              <w:rPr>
                <w:b/>
                <w:sz w:val="21"/>
                <w:szCs w:val="21"/>
              </w:rPr>
              <w:t>Cena</w:t>
            </w:r>
            <w:r>
              <w:rPr>
                <w:b/>
                <w:sz w:val="21"/>
                <w:szCs w:val="21"/>
              </w:rPr>
              <w:t>*</w:t>
            </w:r>
            <w:r w:rsidRPr="00F11A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kursu</w:t>
            </w:r>
            <w:r w:rsidRPr="005D7CA5">
              <w:rPr>
                <w:sz w:val="21"/>
                <w:szCs w:val="21"/>
              </w:rPr>
              <w:t xml:space="preserve"> studiów podyplomowych/ egzaminu/ badań</w:t>
            </w:r>
            <w:r>
              <w:rPr>
                <w:sz w:val="21"/>
                <w:szCs w:val="21"/>
              </w:rPr>
              <w:t xml:space="preserve"> (na 1 uczestnika)</w:t>
            </w:r>
          </w:p>
          <w:p w:rsidR="005D7CA5" w:rsidRDefault="005D7CA5" w:rsidP="005D7CA5">
            <w:pPr>
              <w:pStyle w:val="Akapitzlist"/>
              <w:ind w:left="91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D633C7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ez kosztów związanych z przejazdem, zakwaterowaniem i wyżywieniem</w:t>
            </w:r>
          </w:p>
        </w:tc>
        <w:tc>
          <w:tcPr>
            <w:tcW w:w="988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5D7CA5" w:rsidTr="00EB32C6">
        <w:trPr>
          <w:trHeight w:val="829"/>
        </w:trPr>
        <w:tc>
          <w:tcPr>
            <w:tcW w:w="189" w:type="pct"/>
            <w:vAlign w:val="center"/>
          </w:tcPr>
          <w:p w:rsidR="005D7CA5" w:rsidRDefault="005D7CA5" w:rsidP="00125841">
            <w:pPr>
              <w:pStyle w:val="Akapitzlist"/>
              <w:spacing w:line="360" w:lineRule="auto"/>
              <w:ind w:left="0"/>
              <w:jc w:val="both"/>
            </w:pPr>
            <w:r>
              <w:t>5.</w:t>
            </w:r>
          </w:p>
        </w:tc>
        <w:tc>
          <w:tcPr>
            <w:tcW w:w="1650" w:type="pct"/>
            <w:vAlign w:val="center"/>
          </w:tcPr>
          <w:p w:rsidR="005D7CA5" w:rsidRDefault="005D7CA5" w:rsidP="005D7CA5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5D7CA5">
              <w:rPr>
                <w:b/>
                <w:sz w:val="21"/>
                <w:szCs w:val="21"/>
              </w:rPr>
              <w:t>Liczba godzin</w:t>
            </w:r>
            <w:r w:rsidRPr="00F11A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kursu</w:t>
            </w:r>
            <w:r w:rsidRPr="005D7CA5">
              <w:rPr>
                <w:sz w:val="21"/>
                <w:szCs w:val="21"/>
              </w:rPr>
              <w:t xml:space="preserve"> studiów podyplomowych/ </w:t>
            </w:r>
          </w:p>
          <w:p w:rsidR="005D7CA5" w:rsidRPr="005D7CA5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(na 1 uczestnika)</w:t>
            </w:r>
          </w:p>
        </w:tc>
        <w:tc>
          <w:tcPr>
            <w:tcW w:w="988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D633C7" w:rsidTr="00D633C7">
        <w:trPr>
          <w:trHeight w:val="1136"/>
        </w:trPr>
        <w:tc>
          <w:tcPr>
            <w:tcW w:w="189" w:type="pct"/>
            <w:vAlign w:val="center"/>
          </w:tcPr>
          <w:p w:rsidR="00D633C7" w:rsidRDefault="00D633C7" w:rsidP="00125841">
            <w:pPr>
              <w:pStyle w:val="Akapitzlist"/>
              <w:spacing w:line="360" w:lineRule="auto"/>
              <w:ind w:left="0"/>
              <w:jc w:val="both"/>
            </w:pPr>
            <w:r>
              <w:t>6.</w:t>
            </w:r>
          </w:p>
        </w:tc>
        <w:tc>
          <w:tcPr>
            <w:tcW w:w="1650" w:type="pct"/>
            <w:vAlign w:val="center"/>
          </w:tcPr>
          <w:p w:rsidR="00D633C7" w:rsidRPr="00C7437B" w:rsidRDefault="00D633C7" w:rsidP="005D7CA5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C7437B">
              <w:rPr>
                <w:sz w:val="21"/>
                <w:szCs w:val="21"/>
              </w:rPr>
              <w:t>Uzasadnienie wyboru realizatora usługi kształcenia ustawicznego finansowanej ze środków KFS</w:t>
            </w:r>
          </w:p>
        </w:tc>
        <w:tc>
          <w:tcPr>
            <w:tcW w:w="3161" w:type="pct"/>
            <w:gridSpan w:val="3"/>
            <w:vAlign w:val="center"/>
          </w:tcPr>
          <w:p w:rsidR="00D633C7" w:rsidRDefault="00D633C7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D633C7" w:rsidTr="00D633C7">
        <w:tc>
          <w:tcPr>
            <w:tcW w:w="189" w:type="pct"/>
            <w:vAlign w:val="center"/>
          </w:tcPr>
          <w:p w:rsidR="00D633C7" w:rsidRDefault="00D633C7" w:rsidP="00125841">
            <w:pPr>
              <w:pStyle w:val="Akapitzlist"/>
              <w:spacing w:line="360" w:lineRule="auto"/>
              <w:ind w:left="0"/>
              <w:jc w:val="both"/>
            </w:pPr>
            <w:r>
              <w:t>7.</w:t>
            </w:r>
          </w:p>
        </w:tc>
        <w:tc>
          <w:tcPr>
            <w:tcW w:w="1650" w:type="pct"/>
            <w:vAlign w:val="center"/>
          </w:tcPr>
          <w:p w:rsidR="00D633C7" w:rsidRPr="00F11A4D" w:rsidRDefault="00C7437B" w:rsidP="00D1412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Certyfikat</w:t>
            </w:r>
            <w:r w:rsidR="00D633C7" w:rsidRPr="00F11A4D">
              <w:rPr>
                <w:sz w:val="21"/>
                <w:szCs w:val="21"/>
              </w:rPr>
              <w:t xml:space="preserve"> jakości usług</w:t>
            </w:r>
          </w:p>
        </w:tc>
        <w:tc>
          <w:tcPr>
            <w:tcW w:w="3161" w:type="pct"/>
            <w:gridSpan w:val="3"/>
            <w:vAlign w:val="center"/>
          </w:tcPr>
          <w:p w:rsidR="00D633C7" w:rsidRDefault="00D633C7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D14122" w:rsidTr="00D633C7">
        <w:tc>
          <w:tcPr>
            <w:tcW w:w="189" w:type="pct"/>
            <w:vAlign w:val="center"/>
          </w:tcPr>
          <w:p w:rsidR="00D14122" w:rsidRDefault="00D14122" w:rsidP="00125841">
            <w:pPr>
              <w:pStyle w:val="Akapitzlist"/>
              <w:spacing w:line="360" w:lineRule="auto"/>
              <w:ind w:left="0"/>
              <w:jc w:val="both"/>
            </w:pPr>
            <w:r>
              <w:t>8.</w:t>
            </w:r>
          </w:p>
        </w:tc>
        <w:tc>
          <w:tcPr>
            <w:tcW w:w="1650" w:type="pct"/>
            <w:vAlign w:val="center"/>
          </w:tcPr>
          <w:p w:rsidR="00D14122" w:rsidRPr="00F11A4D" w:rsidRDefault="00D14122" w:rsidP="00D1412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przypadku kursów – posiadanie przez realizatora usługi kształcenia ustawicznego dokumentu, </w:t>
            </w:r>
            <w:r w:rsidR="00C7437B">
              <w:rPr>
                <w:sz w:val="21"/>
                <w:szCs w:val="21"/>
              </w:rPr>
              <w:t xml:space="preserve">                         </w:t>
            </w:r>
            <w:r>
              <w:rPr>
                <w:sz w:val="21"/>
                <w:szCs w:val="21"/>
              </w:rPr>
              <w:t>na podstawie którego prowadzi on pozaszkolne formy kształcenia ustawicznego.</w:t>
            </w:r>
          </w:p>
        </w:tc>
        <w:tc>
          <w:tcPr>
            <w:tcW w:w="3161" w:type="pct"/>
            <w:gridSpan w:val="3"/>
            <w:vAlign w:val="center"/>
          </w:tcPr>
          <w:p w:rsidR="00D14122" w:rsidRDefault="00D14122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EB32C6" w:rsidRPr="00A12157" w:rsidRDefault="00EB32C6" w:rsidP="00EB32C6">
      <w:pPr>
        <w:pStyle w:val="Akapitzlist"/>
        <w:spacing w:line="360" w:lineRule="auto"/>
        <w:ind w:left="-142"/>
        <w:rPr>
          <w:b/>
          <w:i/>
          <w:sz w:val="22"/>
        </w:rPr>
      </w:pPr>
      <w:r w:rsidRPr="00A12157">
        <w:rPr>
          <w:b/>
          <w:i/>
          <w:sz w:val="22"/>
        </w:rPr>
        <w:t>UWAGA!</w:t>
      </w:r>
    </w:p>
    <w:p w:rsidR="0058061D" w:rsidRPr="004E6AF0" w:rsidRDefault="00EB32C6" w:rsidP="0058061D">
      <w:pPr>
        <w:pStyle w:val="Akapitzlist"/>
        <w:ind w:left="-142"/>
        <w:jc w:val="both"/>
        <w:rPr>
          <w:b/>
          <w:i/>
          <w:sz w:val="20"/>
        </w:rPr>
      </w:pPr>
      <w:r w:rsidRPr="004E6AF0">
        <w:rPr>
          <w:b/>
          <w:i/>
          <w:sz w:val="20"/>
        </w:rPr>
        <w:t>Niniejszą tabelę należy rozpisać osobno zarówno dla każdego działania jak i dla poszczególnych zakresów tematycznych</w:t>
      </w:r>
      <w:r w:rsidR="00992FCE" w:rsidRPr="004E6AF0">
        <w:rPr>
          <w:b/>
          <w:i/>
          <w:sz w:val="20"/>
        </w:rPr>
        <w:t xml:space="preserve"> (porównywane kursy powinien być tożsamy z wybranym kursem oraz powinny posiadać porównywalną liczbę godzin)</w:t>
      </w:r>
      <w:r w:rsidRPr="004E6AF0">
        <w:rPr>
          <w:b/>
          <w:i/>
          <w:sz w:val="20"/>
        </w:rPr>
        <w:t xml:space="preserve"> finansowanych w ramach kształcenia ustawicznego  ze środków KFS.</w:t>
      </w:r>
    </w:p>
    <w:p w:rsidR="0058061D" w:rsidRPr="0058061D" w:rsidRDefault="0058061D" w:rsidP="0058061D">
      <w:pPr>
        <w:pStyle w:val="Akapitzlist"/>
        <w:ind w:left="-142"/>
        <w:jc w:val="both"/>
        <w:rPr>
          <w:b/>
          <w:i/>
          <w:sz w:val="20"/>
        </w:rPr>
      </w:pPr>
      <w:r w:rsidRPr="004E6AF0">
        <w:rPr>
          <w:b/>
          <w:i/>
          <w:sz w:val="20"/>
        </w:rPr>
        <w:t xml:space="preserve">*Pracodawca musi uzasadnić wybór realizatora usługi w porównaniu z podobnymi usługami oferowanymi na rynku, </w:t>
      </w:r>
      <w:r w:rsidR="00AA5BA8" w:rsidRPr="004E6AF0">
        <w:rPr>
          <w:b/>
          <w:i/>
          <w:sz w:val="20"/>
        </w:rPr>
        <w:t>w przypadku braku możliwości</w:t>
      </w:r>
      <w:r w:rsidR="00AA5BA8">
        <w:rPr>
          <w:b/>
          <w:i/>
          <w:sz w:val="20"/>
        </w:rPr>
        <w:t xml:space="preserve"> pozyskania ofert w ramach danego kształcenia tj. studiów podyplomowych,  pracodawca uzasadnia przyczyny braku pozyskania ofert.</w:t>
      </w:r>
    </w:p>
    <w:p w:rsidR="0058061D" w:rsidRDefault="0058061D" w:rsidP="0058061D">
      <w:pPr>
        <w:spacing w:line="360" w:lineRule="auto"/>
        <w:jc w:val="both"/>
        <w:sectPr w:rsidR="0058061D" w:rsidSect="0058061D">
          <w:footnotePr>
            <w:pos w:val="beneathText"/>
          </w:footnotePr>
          <w:pgSz w:w="16837" w:h="11905" w:orient="landscape"/>
          <w:pgMar w:top="720" w:right="1418" w:bottom="567" w:left="851" w:header="709" w:footer="709" w:gutter="0"/>
          <w:cols w:space="708"/>
          <w:docGrid w:linePitch="360"/>
        </w:sectPr>
      </w:pPr>
    </w:p>
    <w:p w:rsidR="00A12157" w:rsidRPr="00A12157" w:rsidRDefault="00A12157" w:rsidP="008D48E8">
      <w:pPr>
        <w:pStyle w:val="Akapitzlist"/>
        <w:numPr>
          <w:ilvl w:val="0"/>
          <w:numId w:val="20"/>
        </w:numPr>
        <w:spacing w:line="360" w:lineRule="auto"/>
        <w:jc w:val="both"/>
      </w:pPr>
      <w:r>
        <w:lastRenderedPageBreak/>
        <w:t>Informacja o planach dotyczącego zatrudnienia osób, które będą objęte kształceniem ustawicznym finansowanym ze środków KFS (</w:t>
      </w:r>
      <w:r w:rsidRPr="008D48E8">
        <w:rPr>
          <w:i/>
        </w:rPr>
        <w:t xml:space="preserve">z podaniem liczby lat np. 1 rok, czas nieokreślony): </w:t>
      </w:r>
      <w:r w:rsidRPr="00A12157">
        <w:t>…………………………………………………………………………………………………</w:t>
      </w:r>
      <w:r>
        <w:t>……</w:t>
      </w:r>
    </w:p>
    <w:p w:rsidR="008D48E8" w:rsidRDefault="00A12157" w:rsidP="008D48E8">
      <w:pPr>
        <w:pStyle w:val="Akapitzlist"/>
        <w:spacing w:line="360" w:lineRule="auto"/>
        <w:ind w:left="1069"/>
        <w:jc w:val="both"/>
      </w:pPr>
      <w:r w:rsidRPr="00A1215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B94" w:rsidRPr="00D14122" w:rsidRDefault="00A12157" w:rsidP="008D48E8">
      <w:pPr>
        <w:pStyle w:val="Akapitzlist"/>
        <w:spacing w:line="360" w:lineRule="auto"/>
        <w:ind w:left="1069"/>
        <w:jc w:val="both"/>
        <w:rPr>
          <w:sz w:val="18"/>
        </w:rPr>
      </w:pPr>
      <w:r w:rsidRPr="00A12157">
        <w:t xml:space="preserve"> </w:t>
      </w:r>
    </w:p>
    <w:p w:rsidR="00A62B56" w:rsidRDefault="0086693F" w:rsidP="00ED5F1B">
      <w:pPr>
        <w:pStyle w:val="Akapitzlist"/>
        <w:spacing w:line="360" w:lineRule="auto"/>
        <w:ind w:left="426"/>
        <w:jc w:val="both"/>
      </w:pPr>
      <w:r w:rsidRPr="0086693F">
        <w:rPr>
          <w:b/>
        </w:rPr>
        <w:t xml:space="preserve">PRIORYTETY WYDATKOWANIA </w:t>
      </w:r>
      <w:r>
        <w:rPr>
          <w:b/>
        </w:rPr>
        <w:t>W</w:t>
      </w:r>
      <w:r w:rsidRPr="0086693F">
        <w:rPr>
          <w:b/>
        </w:rPr>
        <w:t xml:space="preserve"> 201</w:t>
      </w:r>
      <w:r w:rsidR="00DD691B">
        <w:rPr>
          <w:b/>
        </w:rPr>
        <w:t>8</w:t>
      </w:r>
      <w:r>
        <w:t xml:space="preserve"> (proszę odpowiednio zaznaczyć, którym priorytetem kieruje się Pracodawca w ramach środków</w:t>
      </w:r>
      <w:r w:rsidR="00AA5BA8" w:rsidRPr="007934AE">
        <w:rPr>
          <w:strike/>
        </w:rPr>
        <w:t xml:space="preserve"> limitu</w:t>
      </w:r>
      <w:r>
        <w:t>*/rezerwy</w:t>
      </w:r>
      <w:r w:rsidR="00ED5F1B">
        <w:t>*</w:t>
      </w:r>
      <w:r>
        <w:t xml:space="preserve"> KFS).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1981"/>
        <w:gridCol w:w="8049"/>
      </w:tblGrid>
      <w:tr w:rsidR="000276E8" w:rsidTr="00992FCE">
        <w:trPr>
          <w:trHeight w:val="1697"/>
        </w:trPr>
        <w:tc>
          <w:tcPr>
            <w:tcW w:w="1981" w:type="dxa"/>
            <w:vAlign w:val="center"/>
          </w:tcPr>
          <w:p w:rsidR="0086693F" w:rsidRPr="00ED5F1B" w:rsidRDefault="00AA5BA8" w:rsidP="0086693F">
            <w:pPr>
              <w:widowControl w:val="0"/>
              <w:jc w:val="center"/>
              <w:rPr>
                <w:rFonts w:eastAsia="TimesNewRomanPSMT"/>
                <w:kern w:val="1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>limit</w:t>
            </w:r>
            <w:r w:rsidR="000276E8" w:rsidRPr="00ED5F1B"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 xml:space="preserve"> KFS</w:t>
            </w:r>
          </w:p>
          <w:p w:rsidR="000276E8" w:rsidRPr="00ED5F1B" w:rsidRDefault="000276E8" w:rsidP="00937FEA">
            <w:pPr>
              <w:widowControl w:val="0"/>
              <w:jc w:val="both"/>
              <w:rPr>
                <w:rFonts w:eastAsia="TimesNewRomanPSMT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8049" w:type="dxa"/>
            <w:vAlign w:val="center"/>
          </w:tcPr>
          <w:p w:rsidR="00AF3203" w:rsidRPr="004E6AF0" w:rsidRDefault="00CA0CEE" w:rsidP="00AF320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CA0CEE">
              <w:rPr>
                <w:rFonts w:eastAsia="Lucida Sans Unicode"/>
                <w:noProof/>
                <w:kern w:val="1"/>
                <w:sz w:val="22"/>
                <w:szCs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4" type="#_x0000_t32" style="position:absolute;left:0;text-align:left;margin-left:-4pt;margin-top:1.05pt;width:398.2pt;height:101.4pt;flip:x;z-index:251659776;mso-position-horizontal-relative:text;mso-position-vertical-relative:text" o:connectortype="straight"/>
              </w:pict>
            </w:r>
            <w:r w:rsidRPr="00CA0CEE">
              <w:rPr>
                <w:rFonts w:eastAsia="Lucida Sans Unicode"/>
                <w:noProof/>
                <w:kern w:val="1"/>
                <w:sz w:val="22"/>
                <w:szCs w:val="22"/>
                <w:lang w:eastAsia="pl-PL"/>
              </w:rPr>
              <w:pict>
                <v:shape id="_x0000_s1193" type="#_x0000_t32" style="position:absolute;left:0;text-align:left;margin-left:-4pt;margin-top:1.05pt;width:398.2pt;height:101.4pt;z-index:251658752;mso-position-horizontal-relative:text;mso-position-vertical-relative:text" o:connectortype="straight"/>
              </w:pict>
            </w:r>
            <w:r w:rsidR="00AF3203" w:rsidRPr="004E6AF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□ </w:t>
            </w:r>
            <w:r w:rsidR="004E6AF0" w:rsidRPr="004E6AF0">
              <w:rPr>
                <w:sz w:val="20"/>
                <w:szCs w:val="20"/>
              </w:rPr>
              <w:t>wsparcie zawodowe</w:t>
            </w:r>
            <w:r w:rsidR="00992FCE" w:rsidRPr="004E6AF0">
              <w:rPr>
                <w:sz w:val="20"/>
                <w:szCs w:val="20"/>
              </w:rPr>
              <w:t xml:space="preserve"> kształcenia ustawicznego w zidentyfikowanych  w danym powiecie    lub województwie zawodach deficytowych;</w:t>
            </w:r>
          </w:p>
          <w:p w:rsidR="00AF3203" w:rsidRPr="004E6AF0" w:rsidRDefault="00AF3203" w:rsidP="00992FCE">
            <w:pPr>
              <w:pStyle w:val="NormalnyWeb"/>
              <w:spacing w:before="120" w:beforeAutospacing="0" w:after="120" w:afterAutospacing="0"/>
              <w:ind w:left="320" w:hanging="320"/>
              <w:jc w:val="both"/>
              <w:rPr>
                <w:sz w:val="21"/>
                <w:szCs w:val="21"/>
              </w:rPr>
            </w:pPr>
            <w:r w:rsidRPr="004E6AF0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□ </w:t>
            </w:r>
            <w:r w:rsidR="00992FCE" w:rsidRPr="004E6AF0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4E6AF0" w:rsidRPr="004E6AF0">
              <w:rPr>
                <w:sz w:val="20"/>
                <w:szCs w:val="20"/>
              </w:rPr>
              <w:t>wsparcie zawodowe</w:t>
            </w:r>
            <w:r w:rsidR="00992FCE" w:rsidRPr="004E6AF0">
              <w:rPr>
                <w:sz w:val="20"/>
                <w:szCs w:val="20"/>
              </w:rPr>
              <w:t xml:space="preserve"> kształcenia</w:t>
            </w:r>
            <w:r w:rsidR="004E6AF0" w:rsidRPr="004E6AF0">
              <w:rPr>
                <w:sz w:val="20"/>
                <w:szCs w:val="20"/>
              </w:rPr>
              <w:t xml:space="preserve"> ustawicznego</w:t>
            </w:r>
            <w:r w:rsidR="00992FCE" w:rsidRPr="004E6AF0">
              <w:rPr>
                <w:sz w:val="20"/>
                <w:szCs w:val="20"/>
              </w:rPr>
              <w:t xml:space="preserve"> w związku z zastosowaniem w firmach nowych  technologii i narzędzi pracy;</w:t>
            </w:r>
          </w:p>
          <w:p w:rsidR="00AF3203" w:rsidRPr="004E6AF0" w:rsidRDefault="00AF3203" w:rsidP="00AF320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4E6AF0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□  </w:t>
            </w:r>
            <w:r w:rsidRPr="004E6AF0">
              <w:rPr>
                <w:sz w:val="20"/>
                <w:szCs w:val="20"/>
              </w:rPr>
              <w:t>wsparcie kształcenia ustawicznego osób, które mogą udokumentować wykonywanie  przez co najmniej 15 lat prac w szczególnych warunkach lub o szczególnym charakterze, a którym nie przysługuje prawo do emerytury pomostowej.</w:t>
            </w:r>
          </w:p>
          <w:p w:rsidR="000276E8" w:rsidRPr="004E6AF0" w:rsidRDefault="000276E8" w:rsidP="00267CF4">
            <w:pPr>
              <w:jc w:val="both"/>
              <w:rPr>
                <w:rFonts w:eastAsia="TimesNewRomanPSMT"/>
                <w:kern w:val="1"/>
                <w:sz w:val="16"/>
                <w:szCs w:val="16"/>
                <w:lang w:eastAsia="zh-CN"/>
              </w:rPr>
            </w:pPr>
          </w:p>
        </w:tc>
      </w:tr>
      <w:tr w:rsidR="000276E8" w:rsidTr="00992FCE">
        <w:trPr>
          <w:trHeight w:val="822"/>
        </w:trPr>
        <w:tc>
          <w:tcPr>
            <w:tcW w:w="1981" w:type="dxa"/>
          </w:tcPr>
          <w:p w:rsidR="0086693F" w:rsidRPr="00ED5F1B" w:rsidRDefault="0086693F" w:rsidP="0086693F">
            <w:pPr>
              <w:widowControl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86693F" w:rsidRPr="00ED5F1B" w:rsidRDefault="0086693F" w:rsidP="00992FC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D5F1B"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>r</w:t>
            </w:r>
            <w:r w:rsidR="00937FEA" w:rsidRPr="00ED5F1B"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>ezerw</w:t>
            </w:r>
            <w:r w:rsidRPr="00ED5F1B"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>a KFS</w:t>
            </w:r>
          </w:p>
          <w:p w:rsidR="000276E8" w:rsidRPr="00ED5F1B" w:rsidRDefault="000276E8" w:rsidP="00937FEA">
            <w:pPr>
              <w:tabs>
                <w:tab w:val="left" w:pos="72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049" w:type="dxa"/>
          </w:tcPr>
          <w:p w:rsidR="00AF3203" w:rsidRPr="004E6AF0" w:rsidRDefault="00AF3203" w:rsidP="00992FCE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4E6AF0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□  </w:t>
            </w:r>
            <w:r w:rsidR="004E6AF0" w:rsidRPr="004E6AF0">
              <w:rPr>
                <w:sz w:val="20"/>
                <w:szCs w:val="20"/>
              </w:rPr>
              <w:t>wsparcie zawodowe</w:t>
            </w:r>
            <w:r w:rsidR="00992FCE" w:rsidRPr="004E6AF0">
              <w:rPr>
                <w:sz w:val="20"/>
                <w:szCs w:val="20"/>
              </w:rPr>
              <w:t xml:space="preserve"> kształcenia ustawicznego w zidentyfikowanych  w danym powiecie    lub województwie zawodach deficytowych;</w:t>
            </w:r>
          </w:p>
          <w:p w:rsidR="00267CF4" w:rsidRPr="004E6AF0" w:rsidRDefault="00AF3203" w:rsidP="00992FCE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4E6AF0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□</w:t>
            </w:r>
            <w:r w:rsidRPr="004E6AF0">
              <w:rPr>
                <w:sz w:val="20"/>
                <w:szCs w:val="20"/>
              </w:rPr>
              <w:t xml:space="preserve">   wsparcie kształcenia ustawicznego osób po 45 roku życia;</w:t>
            </w:r>
          </w:p>
        </w:tc>
      </w:tr>
    </w:tbl>
    <w:p w:rsidR="00D054F5" w:rsidRPr="0086693F" w:rsidRDefault="0086693F" w:rsidP="00683639">
      <w:pPr>
        <w:tabs>
          <w:tab w:val="left" w:pos="720"/>
        </w:tabs>
        <w:spacing w:line="480" w:lineRule="auto"/>
        <w:ind w:firstLine="426"/>
        <w:rPr>
          <w:b/>
          <w:i/>
          <w:sz w:val="16"/>
          <w:szCs w:val="16"/>
        </w:rPr>
      </w:pPr>
      <w:r w:rsidRPr="0086693F">
        <w:rPr>
          <w:b/>
          <w:i/>
          <w:sz w:val="16"/>
          <w:szCs w:val="16"/>
        </w:rPr>
        <w:t>*niepotrzebne skreślić</w:t>
      </w:r>
    </w:p>
    <w:p w:rsidR="00A91174" w:rsidRPr="00A91174" w:rsidRDefault="00A91174" w:rsidP="00A91174">
      <w:pPr>
        <w:spacing w:line="360" w:lineRule="auto"/>
        <w:ind w:left="360"/>
        <w:rPr>
          <w:szCs w:val="18"/>
        </w:rPr>
      </w:pPr>
      <w:r w:rsidRPr="00A91174">
        <w:rPr>
          <w:szCs w:val="18"/>
        </w:rPr>
        <w:t xml:space="preserve">Zgodnie z art. 13 ogólnego rozporządzenia o ochronie danych osobowych z dnia 27 kwietnia 2016 r. (Dz. Urz. UE L 119 z 04.05.2016 str. 1) zwanego dalej RODO informuję, że: </w:t>
      </w:r>
    </w:p>
    <w:p w:rsidR="00A91174" w:rsidRPr="00A91174" w:rsidRDefault="00A91174" w:rsidP="00A91174">
      <w:pPr>
        <w:pStyle w:val="Akapitzlist"/>
        <w:numPr>
          <w:ilvl w:val="0"/>
          <w:numId w:val="24"/>
        </w:numPr>
        <w:suppressAutoHyphens w:val="0"/>
        <w:spacing w:after="200" w:line="360" w:lineRule="auto"/>
        <w:contextualSpacing/>
        <w:jc w:val="both"/>
        <w:rPr>
          <w:szCs w:val="18"/>
        </w:rPr>
      </w:pPr>
      <w:r w:rsidRPr="00A91174">
        <w:rPr>
          <w:szCs w:val="18"/>
        </w:rPr>
        <w:t xml:space="preserve">Administratorem Pani/Pana danych osobowych jest Powiatowy Urząd Pracy w Kępnie z siedzibą </w:t>
      </w:r>
      <w:r w:rsidRPr="00A91174">
        <w:rPr>
          <w:szCs w:val="18"/>
        </w:rPr>
        <w:br/>
        <w:t>w Mianowice 2H, 63-600 Kępno; Administrator prowadzi operacje przetwarzania Pani/Pana danych osobowych.</w:t>
      </w:r>
    </w:p>
    <w:p w:rsidR="00A91174" w:rsidRPr="00A91174" w:rsidRDefault="00A91174" w:rsidP="00A91174">
      <w:pPr>
        <w:pStyle w:val="Akapitzlist"/>
        <w:numPr>
          <w:ilvl w:val="0"/>
          <w:numId w:val="24"/>
        </w:numPr>
        <w:suppressAutoHyphens w:val="0"/>
        <w:spacing w:after="200" w:line="360" w:lineRule="auto"/>
        <w:contextualSpacing/>
        <w:jc w:val="both"/>
        <w:rPr>
          <w:szCs w:val="18"/>
        </w:rPr>
      </w:pPr>
      <w:r w:rsidRPr="00A91174">
        <w:rPr>
          <w:szCs w:val="18"/>
        </w:rPr>
        <w:t xml:space="preserve">Administrator wyznaczył inspektora ochrony danych, z którym może sie Pani/Pan skontaktować poprzez e-mail: aambrozik@pupkepno.pl, telefonicznie pod numerem tel. 62 78 247 75 lub pisemnie na adres naszej siedziby, wskazany w </w:t>
      </w:r>
      <w:proofErr w:type="spellStart"/>
      <w:r w:rsidRPr="00A91174">
        <w:rPr>
          <w:szCs w:val="18"/>
        </w:rPr>
        <w:t>pkt</w:t>
      </w:r>
      <w:proofErr w:type="spellEnd"/>
      <w:r w:rsidRPr="00A91174">
        <w:rPr>
          <w:szCs w:val="18"/>
        </w:rPr>
        <w:t xml:space="preserve"> 1. Z inspektorem ochrony danych może sie Pani/Pan skontaktować we wszystkich sprawach </w:t>
      </w:r>
      <w:proofErr w:type="spellStart"/>
      <w:r w:rsidRPr="00A91174">
        <w:rPr>
          <w:szCs w:val="18"/>
        </w:rPr>
        <w:t>dotyczacych</w:t>
      </w:r>
      <w:proofErr w:type="spellEnd"/>
      <w:r w:rsidRPr="00A91174">
        <w:rPr>
          <w:szCs w:val="18"/>
        </w:rPr>
        <w:t xml:space="preserve"> przetwarzania danych osobowych </w:t>
      </w:r>
      <w:r w:rsidRPr="00A91174">
        <w:rPr>
          <w:szCs w:val="18"/>
        </w:rPr>
        <w:br/>
        <w:t xml:space="preserve">oraz korzystania z praw </w:t>
      </w:r>
      <w:proofErr w:type="spellStart"/>
      <w:r w:rsidRPr="00A91174">
        <w:rPr>
          <w:szCs w:val="18"/>
        </w:rPr>
        <w:t>zwiazanych</w:t>
      </w:r>
      <w:proofErr w:type="spellEnd"/>
      <w:r w:rsidRPr="00A91174">
        <w:rPr>
          <w:szCs w:val="18"/>
        </w:rPr>
        <w:t xml:space="preserve"> z przetwarzaniem danych.</w:t>
      </w:r>
    </w:p>
    <w:p w:rsidR="00A91174" w:rsidRPr="00A91174" w:rsidRDefault="00A91174" w:rsidP="00A91174">
      <w:pPr>
        <w:pStyle w:val="Akapitzlist"/>
        <w:numPr>
          <w:ilvl w:val="0"/>
          <w:numId w:val="24"/>
        </w:numPr>
        <w:suppressAutoHyphens w:val="0"/>
        <w:spacing w:after="200" w:line="360" w:lineRule="auto"/>
        <w:contextualSpacing/>
        <w:jc w:val="both"/>
        <w:rPr>
          <w:szCs w:val="18"/>
        </w:rPr>
      </w:pPr>
      <w:r w:rsidRPr="00A91174">
        <w:rPr>
          <w:szCs w:val="18"/>
        </w:rPr>
        <w:t>Pani/Pana dane osobowe przetwarzane będą</w:t>
      </w:r>
      <w:r w:rsidRPr="00A91174">
        <w:rPr>
          <w:sz w:val="36"/>
        </w:rPr>
        <w:t xml:space="preserve"> </w:t>
      </w:r>
      <w:r w:rsidRPr="00A91174">
        <w:rPr>
          <w:szCs w:val="18"/>
        </w:rPr>
        <w:t>w związku z realizacją obowiązku prawnego ciążącego na administratorze (art. 6 ust. 1 lit. c RODO) oraz wykonywaniem przez administratora zadań realizowanych w interesie publicznym lub sprawowania władzy publicznej powierzonej administratorowi (art. 6 ust. 1 lit. e RODO) dla celów realizacji zadania publicznego ujętego w ustawie z dnia 20 kwietnia 2004 r. o promocji zatrudnienia i instytucjach rynku pracy i aktach wykonawczych wydanych na jej podstawie.</w:t>
      </w:r>
    </w:p>
    <w:p w:rsidR="00A91174" w:rsidRPr="00A91174" w:rsidRDefault="00A91174" w:rsidP="00A91174">
      <w:pPr>
        <w:pStyle w:val="Akapitzlist"/>
        <w:numPr>
          <w:ilvl w:val="0"/>
          <w:numId w:val="24"/>
        </w:numPr>
        <w:suppressAutoHyphens w:val="0"/>
        <w:spacing w:after="200" w:line="360" w:lineRule="auto"/>
        <w:contextualSpacing/>
        <w:jc w:val="both"/>
        <w:rPr>
          <w:szCs w:val="18"/>
        </w:rPr>
      </w:pPr>
      <w:r w:rsidRPr="00A91174">
        <w:rPr>
          <w:color w:val="000000"/>
          <w:szCs w:val="18"/>
        </w:rPr>
        <w:lastRenderedPageBreak/>
        <w:t>Odbiorcą danych osobowych będą podmioty, którym Administrator przekazuje dane osobowe na podstawie przepisów prawa lub dla realizacji umowy.</w:t>
      </w:r>
    </w:p>
    <w:p w:rsidR="00A91174" w:rsidRPr="00A91174" w:rsidRDefault="00A91174" w:rsidP="00A91174">
      <w:pPr>
        <w:pStyle w:val="Akapitzlist"/>
        <w:numPr>
          <w:ilvl w:val="0"/>
          <w:numId w:val="24"/>
        </w:numPr>
        <w:suppressAutoHyphens w:val="0"/>
        <w:spacing w:after="200" w:line="360" w:lineRule="auto"/>
        <w:contextualSpacing/>
        <w:jc w:val="both"/>
        <w:rPr>
          <w:szCs w:val="18"/>
        </w:rPr>
      </w:pPr>
      <w:r w:rsidRPr="00A91174">
        <w:rPr>
          <w:szCs w:val="18"/>
        </w:rPr>
        <w:t xml:space="preserve">Odmowa podania danych osobowych jest </w:t>
      </w:r>
      <w:proofErr w:type="spellStart"/>
      <w:r w:rsidRPr="00A91174">
        <w:rPr>
          <w:szCs w:val="18"/>
        </w:rPr>
        <w:t>równoznacznaz</w:t>
      </w:r>
      <w:proofErr w:type="spellEnd"/>
      <w:r w:rsidRPr="00A91174">
        <w:rPr>
          <w:szCs w:val="18"/>
        </w:rPr>
        <w:t xml:space="preserve"> brakiem możliwości skorzystania z usług </w:t>
      </w:r>
      <w:r w:rsidRPr="00A91174">
        <w:rPr>
          <w:szCs w:val="18"/>
        </w:rPr>
        <w:br/>
        <w:t>i instrumentów oraz innych form wsparcia przewidzianych w ww. ustawie.</w:t>
      </w:r>
    </w:p>
    <w:p w:rsidR="00A91174" w:rsidRPr="00A91174" w:rsidRDefault="00A91174" w:rsidP="00A91174">
      <w:pPr>
        <w:pStyle w:val="Akapitzlist"/>
        <w:numPr>
          <w:ilvl w:val="0"/>
          <w:numId w:val="24"/>
        </w:numPr>
        <w:suppressAutoHyphens w:val="0"/>
        <w:spacing w:after="200" w:line="360" w:lineRule="auto"/>
        <w:contextualSpacing/>
        <w:jc w:val="both"/>
        <w:rPr>
          <w:szCs w:val="18"/>
        </w:rPr>
      </w:pPr>
      <w:r w:rsidRPr="00A91174">
        <w:rPr>
          <w:szCs w:val="18"/>
        </w:rPr>
        <w:t xml:space="preserve">Pani/Pana dane osobowe będą przechowywane  w sposób zapewniający poufność, integralność </w:t>
      </w:r>
      <w:r w:rsidRPr="00A91174">
        <w:rPr>
          <w:szCs w:val="18"/>
        </w:rPr>
        <w:br/>
        <w:t>i dostępność, w czasie określonym przepisami prawa, zgodnie z instrukcją kancelaryjną.</w:t>
      </w:r>
    </w:p>
    <w:p w:rsidR="00A91174" w:rsidRPr="00A91174" w:rsidRDefault="00A91174" w:rsidP="00A91174">
      <w:pPr>
        <w:pStyle w:val="Akapitzlist"/>
        <w:numPr>
          <w:ilvl w:val="0"/>
          <w:numId w:val="24"/>
        </w:numPr>
        <w:suppressAutoHyphens w:val="0"/>
        <w:spacing w:after="200" w:line="360" w:lineRule="auto"/>
        <w:contextualSpacing/>
        <w:jc w:val="both"/>
        <w:rPr>
          <w:szCs w:val="18"/>
        </w:rPr>
      </w:pPr>
      <w:r w:rsidRPr="00A91174">
        <w:rPr>
          <w:szCs w:val="18"/>
        </w:rPr>
        <w:t xml:space="preserve">Administrator danych nie ma zamiaru przekazywać danych osobowych do państwa trzeciego </w:t>
      </w:r>
      <w:r w:rsidRPr="00A91174">
        <w:rPr>
          <w:szCs w:val="18"/>
        </w:rPr>
        <w:br/>
        <w:t>lub organizacji międzynarodowej.</w:t>
      </w:r>
    </w:p>
    <w:p w:rsidR="00A91174" w:rsidRPr="00A91174" w:rsidRDefault="00A91174" w:rsidP="00A91174">
      <w:pPr>
        <w:pStyle w:val="Akapitzlist"/>
        <w:numPr>
          <w:ilvl w:val="0"/>
          <w:numId w:val="24"/>
        </w:numPr>
        <w:suppressAutoHyphens w:val="0"/>
        <w:spacing w:after="200" w:line="360" w:lineRule="auto"/>
        <w:contextualSpacing/>
        <w:rPr>
          <w:szCs w:val="18"/>
        </w:rPr>
      </w:pPr>
      <w:r w:rsidRPr="00A91174">
        <w:rPr>
          <w:szCs w:val="18"/>
        </w:rPr>
        <w:t>Posiada Pani/Pan prawo do:</w:t>
      </w:r>
    </w:p>
    <w:p w:rsidR="00A91174" w:rsidRPr="00A91174" w:rsidRDefault="00A91174" w:rsidP="00A91174">
      <w:pPr>
        <w:pStyle w:val="Akapitzlist"/>
        <w:numPr>
          <w:ilvl w:val="0"/>
          <w:numId w:val="25"/>
        </w:numPr>
        <w:suppressAutoHyphens w:val="0"/>
        <w:spacing w:after="200" w:line="312" w:lineRule="auto"/>
        <w:ind w:left="1066" w:hanging="357"/>
        <w:contextualSpacing/>
        <w:jc w:val="both"/>
        <w:rPr>
          <w:szCs w:val="18"/>
        </w:rPr>
      </w:pPr>
      <w:r w:rsidRPr="00A91174">
        <w:rPr>
          <w:szCs w:val="18"/>
        </w:rPr>
        <w:t xml:space="preserve">żądania od Administratora dostępu do swoich danych osobowych, ich sprostowania, </w:t>
      </w:r>
    </w:p>
    <w:p w:rsidR="00A91174" w:rsidRPr="00A91174" w:rsidRDefault="00A91174" w:rsidP="00A91174">
      <w:pPr>
        <w:pStyle w:val="Akapitzlist"/>
        <w:numPr>
          <w:ilvl w:val="0"/>
          <w:numId w:val="25"/>
        </w:numPr>
        <w:suppressAutoHyphens w:val="0"/>
        <w:spacing w:after="200" w:line="312" w:lineRule="auto"/>
        <w:ind w:left="1066" w:hanging="357"/>
        <w:contextualSpacing/>
        <w:jc w:val="both"/>
        <w:rPr>
          <w:szCs w:val="18"/>
        </w:rPr>
      </w:pPr>
      <w:r w:rsidRPr="00A91174">
        <w:rPr>
          <w:szCs w:val="18"/>
        </w:rPr>
        <w:t>ograniczenia przetwarzania,</w:t>
      </w:r>
    </w:p>
    <w:p w:rsidR="00A91174" w:rsidRPr="00A91174" w:rsidRDefault="00A91174" w:rsidP="00A91174">
      <w:pPr>
        <w:pStyle w:val="Akapitzlist"/>
        <w:numPr>
          <w:ilvl w:val="0"/>
          <w:numId w:val="25"/>
        </w:numPr>
        <w:suppressAutoHyphens w:val="0"/>
        <w:spacing w:after="200" w:line="312" w:lineRule="auto"/>
        <w:ind w:left="1066" w:hanging="357"/>
        <w:contextualSpacing/>
        <w:jc w:val="both"/>
        <w:rPr>
          <w:szCs w:val="18"/>
        </w:rPr>
      </w:pPr>
      <w:r w:rsidRPr="00A91174">
        <w:rPr>
          <w:szCs w:val="18"/>
        </w:rPr>
        <w:t>a także prawo sprzeciwu,</w:t>
      </w:r>
    </w:p>
    <w:p w:rsidR="00A91174" w:rsidRPr="00A91174" w:rsidRDefault="00A91174" w:rsidP="00A91174">
      <w:pPr>
        <w:pStyle w:val="Akapitzlist"/>
        <w:numPr>
          <w:ilvl w:val="0"/>
          <w:numId w:val="25"/>
        </w:numPr>
        <w:suppressAutoHyphens w:val="0"/>
        <w:spacing w:after="200" w:line="312" w:lineRule="auto"/>
        <w:ind w:left="1066" w:hanging="357"/>
        <w:contextualSpacing/>
        <w:jc w:val="both"/>
        <w:rPr>
          <w:szCs w:val="18"/>
        </w:rPr>
      </w:pPr>
      <w:r w:rsidRPr="00A91174">
        <w:rPr>
          <w:szCs w:val="18"/>
        </w:rPr>
        <w:t xml:space="preserve">zażądania zaprzestania przetwarzania i przenoszenia danych, </w:t>
      </w:r>
    </w:p>
    <w:p w:rsidR="00A91174" w:rsidRPr="00A91174" w:rsidRDefault="00A91174" w:rsidP="00A91174">
      <w:pPr>
        <w:pStyle w:val="Akapitzlist"/>
        <w:numPr>
          <w:ilvl w:val="0"/>
          <w:numId w:val="25"/>
        </w:numPr>
        <w:suppressAutoHyphens w:val="0"/>
        <w:spacing w:after="200" w:line="312" w:lineRule="auto"/>
        <w:ind w:left="1066" w:hanging="357"/>
        <w:contextualSpacing/>
        <w:jc w:val="both"/>
        <w:rPr>
          <w:szCs w:val="18"/>
        </w:rPr>
      </w:pPr>
      <w:r w:rsidRPr="00A91174">
        <w:rPr>
          <w:szCs w:val="18"/>
        </w:rPr>
        <w:t>wniesienia skargi do organu nadzorczego, tj. Prezesa Urzędu Ochrony Danych Osobowych, gdy uzna Pan/Pani, że przetwarzanie danych osobowych narusza przepisy dotyczące ochrony danych osobowych.</w:t>
      </w:r>
    </w:p>
    <w:p w:rsidR="002F3BA7" w:rsidRDefault="002F3BA7" w:rsidP="00A91174">
      <w:pPr>
        <w:tabs>
          <w:tab w:val="left" w:pos="720"/>
        </w:tabs>
        <w:spacing w:line="360" w:lineRule="auto"/>
        <w:jc w:val="both"/>
      </w:pPr>
    </w:p>
    <w:p w:rsidR="00A91174" w:rsidRPr="00B82D10" w:rsidRDefault="00A91174" w:rsidP="00A91174">
      <w:pPr>
        <w:tabs>
          <w:tab w:val="left" w:pos="720"/>
        </w:tabs>
        <w:spacing w:line="360" w:lineRule="auto"/>
        <w:jc w:val="both"/>
      </w:pPr>
    </w:p>
    <w:p w:rsidR="00222B31" w:rsidRPr="00A62B56" w:rsidRDefault="00222B31" w:rsidP="00222B31">
      <w:pPr>
        <w:ind w:firstLine="703"/>
        <w:jc w:val="both"/>
        <w:rPr>
          <w:sz w:val="20"/>
          <w:szCs w:val="20"/>
        </w:rPr>
      </w:pPr>
      <w:r w:rsidRPr="00A62B56">
        <w:rPr>
          <w:sz w:val="20"/>
          <w:szCs w:val="20"/>
        </w:rPr>
        <w:t>..........................</w:t>
      </w:r>
      <w:r w:rsidR="00A62B56">
        <w:rPr>
          <w:sz w:val="20"/>
          <w:szCs w:val="20"/>
        </w:rPr>
        <w:t>.......</w:t>
      </w:r>
      <w:r w:rsidRPr="00A62B56">
        <w:rPr>
          <w:sz w:val="20"/>
          <w:szCs w:val="20"/>
        </w:rPr>
        <w:t>.........</w:t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="005C20D1" w:rsidRPr="00A62B56">
        <w:rPr>
          <w:sz w:val="20"/>
          <w:szCs w:val="20"/>
        </w:rPr>
        <w:t xml:space="preserve">           </w:t>
      </w:r>
      <w:r w:rsidR="00A62B56">
        <w:rPr>
          <w:sz w:val="20"/>
          <w:szCs w:val="20"/>
        </w:rPr>
        <w:t xml:space="preserve">  </w:t>
      </w:r>
      <w:r w:rsidR="005C20D1" w:rsidRPr="00A62B56">
        <w:rPr>
          <w:sz w:val="20"/>
          <w:szCs w:val="20"/>
        </w:rPr>
        <w:t xml:space="preserve"> </w:t>
      </w:r>
      <w:r w:rsidRPr="00A62B56">
        <w:rPr>
          <w:sz w:val="20"/>
          <w:szCs w:val="20"/>
        </w:rPr>
        <w:t>..............</w:t>
      </w:r>
      <w:r w:rsidR="00A62B56">
        <w:rPr>
          <w:sz w:val="20"/>
          <w:szCs w:val="20"/>
        </w:rPr>
        <w:t>..................</w:t>
      </w:r>
      <w:r w:rsidRPr="00A62B56">
        <w:rPr>
          <w:sz w:val="20"/>
          <w:szCs w:val="20"/>
        </w:rPr>
        <w:t>......................................</w:t>
      </w:r>
    </w:p>
    <w:p w:rsidR="00222B31" w:rsidRDefault="00222B31" w:rsidP="00222B31">
      <w:pPr>
        <w:spacing w:line="360" w:lineRule="auto"/>
        <w:ind w:left="360"/>
        <w:rPr>
          <w:sz w:val="20"/>
          <w:szCs w:val="20"/>
        </w:rPr>
      </w:pPr>
      <w:r w:rsidRPr="00A62B56">
        <w:rPr>
          <w:sz w:val="20"/>
          <w:szCs w:val="20"/>
        </w:rPr>
        <w:t xml:space="preserve">                </w:t>
      </w:r>
      <w:r w:rsidR="00A62B56">
        <w:rPr>
          <w:sz w:val="20"/>
          <w:szCs w:val="20"/>
        </w:rPr>
        <w:t xml:space="preserve">    </w:t>
      </w:r>
      <w:r w:rsidRPr="00A62B56">
        <w:rPr>
          <w:sz w:val="20"/>
          <w:szCs w:val="20"/>
        </w:rPr>
        <w:t xml:space="preserve"> (data)</w:t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Pr="00A62B56">
        <w:rPr>
          <w:sz w:val="20"/>
          <w:szCs w:val="20"/>
        </w:rPr>
        <w:tab/>
      </w:r>
      <w:r w:rsidR="001B689B" w:rsidRPr="00A62B56">
        <w:rPr>
          <w:sz w:val="20"/>
          <w:szCs w:val="20"/>
        </w:rPr>
        <w:t xml:space="preserve"> </w:t>
      </w:r>
      <w:r w:rsidR="00A62B56">
        <w:rPr>
          <w:sz w:val="20"/>
          <w:szCs w:val="20"/>
        </w:rPr>
        <w:t xml:space="preserve">        </w:t>
      </w:r>
      <w:r w:rsidR="001B689B" w:rsidRPr="00A62B56">
        <w:rPr>
          <w:sz w:val="20"/>
          <w:szCs w:val="20"/>
        </w:rPr>
        <w:t>(podpis i pieczątka pracodawcy</w:t>
      </w:r>
      <w:r w:rsidRPr="00A62B56">
        <w:rPr>
          <w:sz w:val="20"/>
          <w:szCs w:val="20"/>
        </w:rPr>
        <w:t>)</w:t>
      </w:r>
    </w:p>
    <w:p w:rsidR="00B82D10" w:rsidRDefault="00B82D10" w:rsidP="008D48E8">
      <w:pPr>
        <w:spacing w:line="360" w:lineRule="auto"/>
        <w:rPr>
          <w:sz w:val="20"/>
          <w:szCs w:val="20"/>
        </w:rPr>
      </w:pPr>
    </w:p>
    <w:p w:rsidR="00A91174" w:rsidRPr="00A62B56" w:rsidRDefault="00A91174" w:rsidP="008D48E8">
      <w:pPr>
        <w:spacing w:line="360" w:lineRule="auto"/>
        <w:rPr>
          <w:sz w:val="20"/>
          <w:szCs w:val="20"/>
        </w:rPr>
      </w:pPr>
    </w:p>
    <w:p w:rsidR="00222B31" w:rsidRPr="008A63B2" w:rsidRDefault="007A7E40" w:rsidP="00222B31">
      <w:pPr>
        <w:spacing w:line="360" w:lineRule="auto"/>
        <w:ind w:left="360"/>
        <w:rPr>
          <w:b/>
          <w:sz w:val="20"/>
        </w:rPr>
      </w:pPr>
      <w:r w:rsidRPr="008A63B2">
        <w:rPr>
          <w:b/>
          <w:sz w:val="20"/>
        </w:rPr>
        <w:t>ZAŁĄCZNIKI DO WNIOSKU:</w:t>
      </w:r>
    </w:p>
    <w:p w:rsidR="007A7E40" w:rsidRPr="00A62B56" w:rsidRDefault="00C9315F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Kopii d</w:t>
      </w:r>
      <w:r w:rsidR="007A7E40" w:rsidRPr="00A62B56">
        <w:rPr>
          <w:sz w:val="20"/>
          <w:szCs w:val="20"/>
        </w:rPr>
        <w:t>okument</w:t>
      </w:r>
      <w:r w:rsidR="00EB32C6">
        <w:rPr>
          <w:sz w:val="20"/>
          <w:szCs w:val="20"/>
        </w:rPr>
        <w:t>u poświadczającego</w:t>
      </w:r>
      <w:r w:rsidR="007A7E40" w:rsidRPr="00A62B56">
        <w:rPr>
          <w:sz w:val="20"/>
          <w:szCs w:val="20"/>
        </w:rPr>
        <w:t xml:space="preserve"> formę prawną prowadzonej działalności</w:t>
      </w:r>
      <w:r w:rsidR="009552F8" w:rsidRPr="00A62B56">
        <w:rPr>
          <w:sz w:val="20"/>
          <w:szCs w:val="20"/>
        </w:rPr>
        <w:t xml:space="preserve"> </w:t>
      </w:r>
      <w:r w:rsidR="007A7E40" w:rsidRPr="00A62B56">
        <w:rPr>
          <w:sz w:val="20"/>
          <w:szCs w:val="20"/>
        </w:rPr>
        <w:t>(wydruk ze strony internetowej CEIDG, wpis</w:t>
      </w:r>
      <w:r w:rsidR="00F33D60" w:rsidRPr="00A62B56">
        <w:rPr>
          <w:sz w:val="20"/>
          <w:szCs w:val="20"/>
        </w:rPr>
        <w:t xml:space="preserve"> do krajowego rejestru sądowego, </w:t>
      </w:r>
      <w:r w:rsidR="007A7E40" w:rsidRPr="00A62B56">
        <w:rPr>
          <w:sz w:val="20"/>
          <w:szCs w:val="20"/>
        </w:rPr>
        <w:t>koncesje</w:t>
      </w:r>
      <w:r w:rsidR="00F33D60" w:rsidRPr="00A62B56">
        <w:rPr>
          <w:sz w:val="20"/>
          <w:szCs w:val="20"/>
        </w:rPr>
        <w:t xml:space="preserve"> </w:t>
      </w:r>
      <w:r w:rsidR="007A7E40" w:rsidRPr="00A62B56">
        <w:rPr>
          <w:sz w:val="20"/>
          <w:szCs w:val="20"/>
        </w:rPr>
        <w:t>lub pozwolenie na prowadzenie działalności)</w:t>
      </w:r>
      <w:r w:rsidR="007A7E40" w:rsidRPr="00A62B56">
        <w:rPr>
          <w:sz w:val="20"/>
          <w:szCs w:val="20"/>
          <w:vertAlign w:val="superscript"/>
        </w:rPr>
        <w:t>.2</w:t>
      </w:r>
      <w:r w:rsidR="001375A3" w:rsidRPr="00A62B56">
        <w:rPr>
          <w:sz w:val="20"/>
          <w:szCs w:val="20"/>
        </w:rPr>
        <w:t>.</w:t>
      </w:r>
    </w:p>
    <w:p w:rsidR="007A7E40" w:rsidRPr="00A62B56" w:rsidRDefault="007A7E40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A62B56">
        <w:rPr>
          <w:sz w:val="20"/>
          <w:szCs w:val="20"/>
        </w:rPr>
        <w:t>Pełnomocnictwo osób działających w imieniu podmiotu g</w:t>
      </w:r>
      <w:r w:rsidR="008A63B2" w:rsidRPr="00A62B56">
        <w:rPr>
          <w:sz w:val="20"/>
          <w:szCs w:val="20"/>
        </w:rPr>
        <w:t>ospodarczego, jeżeli nie wynika</w:t>
      </w:r>
      <w:r w:rsidR="009552F8" w:rsidRPr="00A62B56">
        <w:rPr>
          <w:sz w:val="20"/>
          <w:szCs w:val="20"/>
        </w:rPr>
        <w:t xml:space="preserve"> </w:t>
      </w:r>
      <w:r w:rsidRPr="00A62B56">
        <w:rPr>
          <w:sz w:val="20"/>
          <w:szCs w:val="20"/>
        </w:rPr>
        <w:t xml:space="preserve">to bezpośrednio </w:t>
      </w:r>
      <w:r w:rsidR="008A63B2" w:rsidRPr="00A62B56">
        <w:rPr>
          <w:sz w:val="20"/>
          <w:szCs w:val="20"/>
        </w:rPr>
        <w:t xml:space="preserve">                           </w:t>
      </w:r>
      <w:r w:rsidRPr="00A62B56">
        <w:rPr>
          <w:sz w:val="20"/>
          <w:szCs w:val="20"/>
        </w:rPr>
        <w:t>z dokumentów (np. KRS)</w:t>
      </w:r>
      <w:r w:rsidRPr="00A62B56">
        <w:rPr>
          <w:sz w:val="20"/>
          <w:szCs w:val="20"/>
          <w:vertAlign w:val="superscript"/>
        </w:rPr>
        <w:t>2</w:t>
      </w:r>
      <w:r w:rsidRPr="00A62B56">
        <w:rPr>
          <w:sz w:val="20"/>
          <w:szCs w:val="20"/>
        </w:rPr>
        <w:t>.</w:t>
      </w:r>
    </w:p>
    <w:p w:rsidR="007A7E40" w:rsidRPr="00A62B56" w:rsidRDefault="007A7E40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A62B56">
        <w:rPr>
          <w:sz w:val="20"/>
          <w:szCs w:val="20"/>
        </w:rPr>
        <w:t xml:space="preserve">Formularz informacji przedstawionych przy ubieganiu się o pomoc de </w:t>
      </w:r>
      <w:proofErr w:type="spellStart"/>
      <w:r w:rsidRPr="00A62B56">
        <w:rPr>
          <w:sz w:val="20"/>
          <w:szCs w:val="20"/>
        </w:rPr>
        <w:t>minimis</w:t>
      </w:r>
      <w:proofErr w:type="spellEnd"/>
      <w:r w:rsidRPr="00A62B56">
        <w:rPr>
          <w:sz w:val="20"/>
          <w:szCs w:val="20"/>
        </w:rPr>
        <w:t>.</w:t>
      </w:r>
    </w:p>
    <w:p w:rsidR="00D72487" w:rsidRPr="00A62B56" w:rsidRDefault="007A7E40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A62B56">
        <w:rPr>
          <w:sz w:val="20"/>
          <w:szCs w:val="20"/>
        </w:rPr>
        <w:t xml:space="preserve">Oświadczenie </w:t>
      </w:r>
      <w:r w:rsidR="000B4B41" w:rsidRPr="00A62B56">
        <w:rPr>
          <w:sz w:val="20"/>
          <w:szCs w:val="20"/>
        </w:rPr>
        <w:t>W</w:t>
      </w:r>
      <w:r w:rsidRPr="00A62B56">
        <w:rPr>
          <w:sz w:val="20"/>
          <w:szCs w:val="20"/>
        </w:rPr>
        <w:t>nioskodawcy.</w:t>
      </w:r>
    </w:p>
    <w:p w:rsidR="005C20D1" w:rsidRDefault="005C20D1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A62B56">
        <w:rPr>
          <w:sz w:val="20"/>
          <w:szCs w:val="20"/>
        </w:rPr>
        <w:t>Szczegółowe informacje nt. uczestników kształcenia ustawicznego.</w:t>
      </w:r>
    </w:p>
    <w:p w:rsidR="00AF3203" w:rsidRDefault="00AF3203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Program kształcenia lub zak</w:t>
      </w:r>
      <w:r w:rsidR="006E7E22">
        <w:rPr>
          <w:sz w:val="20"/>
          <w:szCs w:val="20"/>
        </w:rPr>
        <w:t>r</w:t>
      </w:r>
      <w:r>
        <w:rPr>
          <w:sz w:val="20"/>
          <w:szCs w:val="20"/>
        </w:rPr>
        <w:t>es egzaminu</w:t>
      </w:r>
      <w:r w:rsidR="006E7E22">
        <w:rPr>
          <w:sz w:val="20"/>
          <w:szCs w:val="20"/>
        </w:rPr>
        <w:t>.</w:t>
      </w:r>
    </w:p>
    <w:p w:rsidR="00B51FB5" w:rsidRDefault="006E7E22" w:rsidP="00222B31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Wzór dokumentu wystawionego przez realizatora usługi</w:t>
      </w:r>
      <w:r w:rsidR="00EB32C6">
        <w:rPr>
          <w:sz w:val="20"/>
          <w:szCs w:val="20"/>
        </w:rPr>
        <w:t>,</w:t>
      </w:r>
      <w:r>
        <w:rPr>
          <w:sz w:val="20"/>
          <w:szCs w:val="20"/>
        </w:rPr>
        <w:t xml:space="preserve"> potwierdzającego kompetencje</w:t>
      </w:r>
      <w:r w:rsidR="00EB32C6">
        <w:rPr>
          <w:sz w:val="20"/>
          <w:szCs w:val="20"/>
        </w:rPr>
        <w:t xml:space="preserve"> o ile nie wynika on z </w:t>
      </w:r>
      <w:r w:rsidR="00EB6180">
        <w:rPr>
          <w:sz w:val="20"/>
          <w:szCs w:val="20"/>
        </w:rPr>
        <w:t>przepisów powszechnie obowiązują</w:t>
      </w:r>
      <w:r w:rsidR="00EB32C6">
        <w:rPr>
          <w:sz w:val="20"/>
          <w:szCs w:val="20"/>
        </w:rPr>
        <w:t>cych</w:t>
      </w:r>
      <w:r>
        <w:rPr>
          <w:sz w:val="20"/>
          <w:szCs w:val="20"/>
        </w:rPr>
        <w:t xml:space="preserve"> nabyte przez uczestnika kształcenia ustawicznego.</w:t>
      </w:r>
    </w:p>
    <w:p w:rsidR="00D14122" w:rsidRDefault="00D14122" w:rsidP="00222B31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Kopia dokument posiadanego przez realizatora usługi kształcenia ustawicznego, na podstawie którego prowadzi                       on pozaszkolne formy kształcenia – w przypadku kursów.</w:t>
      </w:r>
    </w:p>
    <w:p w:rsidR="008D48E8" w:rsidRPr="008D48E8" w:rsidRDefault="00CA0CEE" w:rsidP="008D48E8">
      <w:pPr>
        <w:spacing w:line="360" w:lineRule="auto"/>
        <w:ind w:left="720"/>
        <w:jc w:val="both"/>
        <w:rPr>
          <w:sz w:val="20"/>
          <w:szCs w:val="20"/>
        </w:rPr>
      </w:pPr>
      <w:r w:rsidRPr="00CA0CEE">
        <w:rPr>
          <w:b/>
          <w:i/>
          <w:noProof/>
          <w:lang w:eastAsia="pl-PL"/>
        </w:rPr>
        <w:pict>
          <v:shape id="_x0000_s1192" type="#_x0000_t32" style="position:absolute;left:0;text-align:left;margin-left:12pt;margin-top:10.75pt;width:137.25pt;height:0;z-index:251657728" o:connectortype="straight"/>
        </w:pict>
      </w:r>
    </w:p>
    <w:p w:rsidR="00B82D10" w:rsidRDefault="000B4B41" w:rsidP="00222B31">
      <w:pPr>
        <w:rPr>
          <w:sz w:val="20"/>
          <w:szCs w:val="20"/>
        </w:rPr>
      </w:pPr>
      <w:r w:rsidRPr="008A63B2">
        <w:rPr>
          <w:sz w:val="20"/>
          <w:szCs w:val="20"/>
          <w:vertAlign w:val="superscript"/>
        </w:rPr>
        <w:t xml:space="preserve">      2</w:t>
      </w:r>
      <w:r w:rsidRPr="008A63B2">
        <w:rPr>
          <w:sz w:val="20"/>
          <w:szCs w:val="20"/>
        </w:rPr>
        <w:t xml:space="preserve"> Wszystkie kserokopie wymaganych załączników muszą być poświadczone za zgodność z oryginał</w:t>
      </w:r>
    </w:p>
    <w:p w:rsidR="004E6AF0" w:rsidRDefault="004E6AF0" w:rsidP="00222B31">
      <w:pPr>
        <w:rPr>
          <w:sz w:val="20"/>
          <w:szCs w:val="20"/>
        </w:rPr>
      </w:pPr>
    </w:p>
    <w:p w:rsidR="00C26CCF" w:rsidRDefault="00C26CCF" w:rsidP="00222B31">
      <w:pPr>
        <w:rPr>
          <w:sz w:val="20"/>
          <w:szCs w:val="20"/>
        </w:rPr>
      </w:pPr>
    </w:p>
    <w:p w:rsidR="00B51FB5" w:rsidRDefault="00EB3BF8" w:rsidP="003622A3">
      <w:pPr>
        <w:pStyle w:val="Nagwek1"/>
        <w:jc w:val="left"/>
      </w:pPr>
      <w:r w:rsidRPr="00EB3BF8">
        <w:lastRenderedPageBreak/>
        <w:t>I</w:t>
      </w:r>
      <w:r>
        <w:t>I</w:t>
      </w:r>
      <w:r w:rsidR="00B51FB5">
        <w:t>I</w:t>
      </w:r>
      <w:r w:rsidRPr="00EB3BF8">
        <w:t xml:space="preserve">. </w:t>
      </w:r>
      <w:r w:rsidR="00B51FB5">
        <w:t>WYPEŁNIA:</w:t>
      </w:r>
    </w:p>
    <w:p w:rsidR="00222B31" w:rsidRPr="00B51FB5" w:rsidRDefault="00EB3BF8" w:rsidP="00B51FB5">
      <w:pPr>
        <w:pStyle w:val="Nagwek1"/>
        <w:numPr>
          <w:ilvl w:val="0"/>
          <w:numId w:val="2"/>
        </w:numPr>
        <w:jc w:val="left"/>
        <w:rPr>
          <w:i/>
          <w:u w:val="single"/>
        </w:rPr>
      </w:pPr>
      <w:r w:rsidRPr="00B51FB5">
        <w:rPr>
          <w:i/>
          <w:u w:val="single"/>
        </w:rPr>
        <w:t xml:space="preserve">Komisja Kwalifikacyjna </w:t>
      </w:r>
      <w:r w:rsidR="00B51FB5" w:rsidRPr="00B51FB5">
        <w:rPr>
          <w:i/>
          <w:u w:val="single"/>
        </w:rPr>
        <w:t>ds. Programów Rynku Pracy:</w:t>
      </w:r>
    </w:p>
    <w:p w:rsidR="00EB3BF8" w:rsidRPr="00EB3BF8" w:rsidRDefault="00EB3BF8" w:rsidP="00222B31">
      <w:pPr>
        <w:rPr>
          <w:b/>
        </w:rPr>
      </w:pPr>
    </w:p>
    <w:p w:rsidR="00A8280A" w:rsidRPr="00B51FB5" w:rsidRDefault="00E603D5" w:rsidP="00E603D5">
      <w:pPr>
        <w:numPr>
          <w:ilvl w:val="1"/>
          <w:numId w:val="14"/>
        </w:numPr>
        <w:spacing w:line="360" w:lineRule="auto"/>
        <w:ind w:left="1276" w:hanging="567"/>
        <w:jc w:val="both"/>
      </w:pPr>
      <w:r>
        <w:t>Komisja Kwalifikacyjna</w:t>
      </w:r>
      <w:r w:rsidR="000C0F8C" w:rsidRPr="00B51FB5">
        <w:t xml:space="preserve"> w dniu .................... </w:t>
      </w:r>
      <w:r w:rsidR="00240C46">
        <w:t>opiniuje</w:t>
      </w:r>
      <w:r w:rsidR="000C0F8C" w:rsidRPr="00B51FB5">
        <w:t xml:space="preserve">: </w:t>
      </w:r>
      <w:r w:rsidR="00384FAB" w:rsidRPr="00B51FB5">
        <w:t>pozytywnie</w:t>
      </w:r>
      <w:r w:rsidR="00B51FB5">
        <w:t>*/</w:t>
      </w:r>
      <w:r>
        <w:t xml:space="preserve"> </w:t>
      </w:r>
      <w:r w:rsidR="00384FAB" w:rsidRPr="00B51FB5">
        <w:t>negatywnie</w:t>
      </w:r>
      <w:r w:rsidR="00C44A1C">
        <w:t>**</w:t>
      </w:r>
      <w:r w:rsidR="000C0F8C" w:rsidRPr="00B51FB5">
        <w:t xml:space="preserve"> </w:t>
      </w:r>
      <w:r>
        <w:t>w</w:t>
      </w:r>
      <w:r w:rsidR="00384FAB" w:rsidRPr="00B51FB5">
        <w:t>niosek</w:t>
      </w:r>
      <w:r w:rsidR="00240C46">
        <w:t xml:space="preserve">                      </w:t>
      </w:r>
      <w:r w:rsidR="00384FAB" w:rsidRPr="00B51FB5">
        <w:t>o dofinansowanie kształcenia ustawicznego</w:t>
      </w:r>
      <w:r>
        <w:t>.</w:t>
      </w:r>
    </w:p>
    <w:p w:rsidR="00A8280A" w:rsidRDefault="00A8280A" w:rsidP="00BE26BE">
      <w:pPr>
        <w:numPr>
          <w:ilvl w:val="1"/>
          <w:numId w:val="14"/>
        </w:numPr>
        <w:spacing w:line="360" w:lineRule="auto"/>
        <w:ind w:hanging="644"/>
      </w:pPr>
      <w:r w:rsidRPr="00B51FB5">
        <w:t>Komisja stwierdza, że pracodawca spełnia</w:t>
      </w:r>
      <w:r w:rsidR="00E603D5">
        <w:t>*</w:t>
      </w:r>
      <w:r w:rsidRPr="00B51FB5">
        <w:t>/ nie spełnia</w:t>
      </w:r>
      <w:r w:rsidR="00E603D5">
        <w:t>*</w:t>
      </w:r>
      <w:r w:rsidRPr="00B51FB5">
        <w:t xml:space="preserve"> warunki wymagane do otrzymania środków Krajowego Funduszu Szkoleniowego.</w:t>
      </w:r>
    </w:p>
    <w:p w:rsidR="00BE26BE" w:rsidRPr="00B51FB5" w:rsidRDefault="00BE26BE" w:rsidP="00BE26BE">
      <w:pPr>
        <w:spacing w:line="360" w:lineRule="auto"/>
        <w:ind w:left="1353"/>
      </w:pPr>
    </w:p>
    <w:p w:rsidR="000C0F8C" w:rsidRPr="00B51FB5" w:rsidRDefault="000C0F8C" w:rsidP="00BE26BE">
      <w:pPr>
        <w:tabs>
          <w:tab w:val="left" w:pos="426"/>
        </w:tabs>
        <w:spacing w:line="360" w:lineRule="auto"/>
        <w:ind w:left="993"/>
      </w:pPr>
      <w:r w:rsidRPr="00B51FB5">
        <w:t>Uzasadnienie</w:t>
      </w:r>
      <w:r w:rsidR="00E603D5">
        <w:t>**</w:t>
      </w:r>
      <w:r w:rsidRPr="00B51FB5">
        <w:t>: .................................................................................................................................</w:t>
      </w:r>
      <w:r w:rsidR="00B51FB5" w:rsidRPr="00B51FB5">
        <w:t>..................</w:t>
      </w:r>
      <w:r w:rsidR="00E603D5">
        <w:t>..........</w:t>
      </w:r>
    </w:p>
    <w:p w:rsidR="000C0F8C" w:rsidRPr="00B51FB5" w:rsidRDefault="000C0F8C" w:rsidP="00B51FB5">
      <w:pPr>
        <w:spacing w:line="360" w:lineRule="auto"/>
        <w:ind w:left="993" w:hanging="295"/>
      </w:pPr>
      <w:r w:rsidRPr="00B51FB5">
        <w:tab/>
        <w:t>........................................................................................................................</w:t>
      </w:r>
      <w:r w:rsidR="00B51FB5" w:rsidRPr="00B51FB5">
        <w:t>...........................</w:t>
      </w:r>
      <w:r w:rsidR="00E603D5">
        <w:t>..........</w:t>
      </w:r>
    </w:p>
    <w:p w:rsidR="00A8280A" w:rsidRPr="00B51FB5" w:rsidRDefault="00A8280A" w:rsidP="00B51FB5">
      <w:pPr>
        <w:spacing w:line="360" w:lineRule="auto"/>
        <w:ind w:left="993" w:hanging="295"/>
      </w:pPr>
      <w:r w:rsidRPr="00B51FB5">
        <w:tab/>
        <w:t>………………………………………………</w:t>
      </w:r>
      <w:r w:rsidR="00E603D5">
        <w:t>……………………………………………………….</w:t>
      </w:r>
    </w:p>
    <w:p w:rsidR="001E09F2" w:rsidRPr="00B51FB5" w:rsidRDefault="001E09F2" w:rsidP="00B51FB5">
      <w:pPr>
        <w:spacing w:line="360" w:lineRule="auto"/>
        <w:ind w:left="993" w:hanging="295"/>
      </w:pPr>
      <w:r w:rsidRPr="00B51FB5">
        <w:tab/>
        <w:t>…………………………</w:t>
      </w:r>
      <w:r w:rsidR="00E603D5">
        <w:t>……………………………………………………………………………</w:t>
      </w:r>
    </w:p>
    <w:p w:rsidR="001E09F2" w:rsidRPr="00B51FB5" w:rsidRDefault="001E09F2" w:rsidP="00A8280A">
      <w:pPr>
        <w:spacing w:line="360" w:lineRule="auto"/>
      </w:pPr>
    </w:p>
    <w:p w:rsidR="001E09F2" w:rsidRPr="00B51FB5" w:rsidRDefault="001E09F2" w:rsidP="00A8280A">
      <w:pPr>
        <w:spacing w:line="360" w:lineRule="auto"/>
      </w:pPr>
      <w:r w:rsidRPr="00B51FB5">
        <w:tab/>
        <w:t>Podpisy czło</w:t>
      </w:r>
      <w:r w:rsidR="00E603D5">
        <w:t xml:space="preserve">nków Komisji Kwalifikacyjnej: </w:t>
      </w:r>
      <w:r w:rsidR="00E603D5">
        <w:tab/>
        <w:t>…………………………………………….</w:t>
      </w:r>
    </w:p>
    <w:p w:rsidR="001E09F2" w:rsidRPr="00B51FB5" w:rsidRDefault="001E09F2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:rsidR="001E09F2" w:rsidRPr="00B51FB5" w:rsidRDefault="001E09F2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:rsidR="001E09F2" w:rsidRPr="00B51FB5" w:rsidRDefault="001E09F2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:rsidR="001E09F2" w:rsidRPr="00B51FB5" w:rsidRDefault="001E09F2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:rsidR="00EB3BF8" w:rsidRPr="00B51FB5" w:rsidRDefault="00EB3BF8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:rsidR="00EB3BF8" w:rsidRPr="001375A3" w:rsidRDefault="00EB3BF8" w:rsidP="00A8280A">
      <w:pPr>
        <w:spacing w:line="360" w:lineRule="auto"/>
      </w:pPr>
    </w:p>
    <w:p w:rsidR="00EB3BF8" w:rsidRPr="001375A3" w:rsidRDefault="00EB3BF8" w:rsidP="00B51FB5">
      <w:pPr>
        <w:pStyle w:val="Nagwek1"/>
        <w:ind w:firstLine="708"/>
        <w:jc w:val="left"/>
        <w:rPr>
          <w:i/>
          <w:u w:val="single"/>
        </w:rPr>
      </w:pPr>
      <w:r w:rsidRPr="001375A3">
        <w:rPr>
          <w:i/>
          <w:u w:val="single"/>
        </w:rPr>
        <w:t xml:space="preserve">Decyzja Starosty o kwalifikacji wniosku: </w:t>
      </w:r>
    </w:p>
    <w:p w:rsidR="001E09F2" w:rsidRPr="001375A3" w:rsidRDefault="001E09F2" w:rsidP="00A8280A">
      <w:pPr>
        <w:spacing w:line="360" w:lineRule="auto"/>
        <w:rPr>
          <w:sz w:val="20"/>
        </w:rPr>
      </w:pPr>
    </w:p>
    <w:p w:rsidR="00222B31" w:rsidRPr="001375A3" w:rsidRDefault="00222B31" w:rsidP="00820244">
      <w:pPr>
        <w:rPr>
          <w:sz w:val="12"/>
          <w:szCs w:val="12"/>
        </w:rPr>
      </w:pPr>
    </w:p>
    <w:p w:rsidR="00820244" w:rsidRPr="001375A3" w:rsidRDefault="005C1F2D" w:rsidP="00EB3BF8">
      <w:pPr>
        <w:numPr>
          <w:ilvl w:val="0"/>
          <w:numId w:val="9"/>
        </w:numPr>
        <w:rPr>
          <w:sz w:val="16"/>
        </w:rPr>
      </w:pPr>
      <w:r w:rsidRPr="001375A3">
        <w:rPr>
          <w:sz w:val="20"/>
        </w:rPr>
        <w:t>p</w:t>
      </w:r>
      <w:r w:rsidR="00EB3BF8" w:rsidRPr="001375A3">
        <w:rPr>
          <w:sz w:val="20"/>
        </w:rPr>
        <w:t>ozytywnie</w:t>
      </w:r>
      <w:r w:rsidR="00E603D5" w:rsidRPr="001375A3">
        <w:t>*</w:t>
      </w:r>
      <w:r w:rsidR="00EB3BF8" w:rsidRPr="001375A3">
        <w:rPr>
          <w:sz w:val="20"/>
        </w:rPr>
        <w:t xml:space="preserve">                       b) negatywnie</w:t>
      </w:r>
      <w:r w:rsidR="00E603D5" w:rsidRPr="001375A3">
        <w:t>*</w:t>
      </w:r>
      <w:r w:rsidR="00282C5C" w:rsidRPr="001375A3">
        <w:t>*</w:t>
      </w:r>
    </w:p>
    <w:p w:rsidR="00820244" w:rsidRPr="001375A3" w:rsidRDefault="00EB3BF8" w:rsidP="00222B31">
      <w:pPr>
        <w:spacing w:line="360" w:lineRule="auto"/>
        <w:ind w:left="720"/>
        <w:rPr>
          <w:sz w:val="22"/>
          <w:szCs w:val="22"/>
        </w:rPr>
      </w:pPr>
      <w:r w:rsidRPr="001375A3">
        <w:t>Uzasadnienie</w:t>
      </w:r>
      <w:r w:rsidR="00E603D5" w:rsidRPr="001375A3">
        <w:t xml:space="preserve"> **:</w:t>
      </w:r>
      <w:r w:rsidRPr="001375A3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B3BF8" w:rsidRPr="001375A3" w:rsidRDefault="00EB3BF8" w:rsidP="00222B31">
      <w:pPr>
        <w:spacing w:line="360" w:lineRule="auto"/>
        <w:ind w:left="720"/>
        <w:rPr>
          <w:sz w:val="22"/>
          <w:szCs w:val="22"/>
        </w:rPr>
      </w:pPr>
    </w:p>
    <w:p w:rsidR="00EB3BF8" w:rsidRPr="001375A3" w:rsidRDefault="00EB3BF8" w:rsidP="00222B31">
      <w:pPr>
        <w:spacing w:line="360" w:lineRule="auto"/>
        <w:ind w:left="720"/>
        <w:rPr>
          <w:sz w:val="22"/>
          <w:szCs w:val="22"/>
        </w:rPr>
      </w:pPr>
    </w:p>
    <w:p w:rsidR="00EB3BF8" w:rsidRPr="001375A3" w:rsidRDefault="00EB3BF8" w:rsidP="00EB3BF8">
      <w:pPr>
        <w:spacing w:line="360" w:lineRule="auto"/>
        <w:ind w:left="720"/>
        <w:rPr>
          <w:sz w:val="22"/>
          <w:szCs w:val="22"/>
        </w:rPr>
      </w:pPr>
      <w:r w:rsidRPr="001375A3">
        <w:rPr>
          <w:sz w:val="22"/>
          <w:szCs w:val="22"/>
        </w:rPr>
        <w:t>…………………………………</w:t>
      </w:r>
      <w:r w:rsidRPr="001375A3">
        <w:rPr>
          <w:sz w:val="22"/>
          <w:szCs w:val="22"/>
        </w:rPr>
        <w:tab/>
      </w:r>
      <w:r w:rsidRPr="001375A3">
        <w:rPr>
          <w:sz w:val="22"/>
          <w:szCs w:val="22"/>
        </w:rPr>
        <w:tab/>
      </w:r>
      <w:r w:rsidRPr="001375A3">
        <w:rPr>
          <w:sz w:val="22"/>
          <w:szCs w:val="22"/>
        </w:rPr>
        <w:tab/>
      </w:r>
      <w:r w:rsidRPr="001375A3">
        <w:rPr>
          <w:sz w:val="22"/>
          <w:szCs w:val="22"/>
        </w:rPr>
        <w:tab/>
        <w:t>………………………………………………</w:t>
      </w:r>
    </w:p>
    <w:p w:rsidR="00EB3BF8" w:rsidRPr="001375A3" w:rsidRDefault="00EB3BF8" w:rsidP="008A63B2">
      <w:pPr>
        <w:spacing w:line="360" w:lineRule="auto"/>
        <w:ind w:left="720"/>
        <w:rPr>
          <w:sz w:val="20"/>
          <w:szCs w:val="22"/>
        </w:rPr>
      </w:pPr>
      <w:r w:rsidRPr="001375A3">
        <w:rPr>
          <w:sz w:val="20"/>
          <w:szCs w:val="22"/>
        </w:rPr>
        <w:t xml:space="preserve">         (data) </w:t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="00BE26BE" w:rsidRPr="001375A3">
        <w:rPr>
          <w:sz w:val="20"/>
          <w:szCs w:val="22"/>
        </w:rPr>
        <w:t xml:space="preserve">      </w:t>
      </w:r>
      <w:r w:rsidRPr="001375A3">
        <w:rPr>
          <w:sz w:val="20"/>
          <w:szCs w:val="22"/>
        </w:rPr>
        <w:t xml:space="preserve"> (pieczątka i podpis osoby upoważnionej)</w:t>
      </w:r>
    </w:p>
    <w:p w:rsidR="00EB3BF8" w:rsidRPr="001375A3" w:rsidRDefault="00EB3BF8" w:rsidP="00E603D5">
      <w:pPr>
        <w:spacing w:line="360" w:lineRule="auto"/>
        <w:rPr>
          <w:sz w:val="20"/>
          <w:szCs w:val="22"/>
        </w:rPr>
      </w:pPr>
    </w:p>
    <w:p w:rsidR="00EB3BF8" w:rsidRPr="001375A3" w:rsidRDefault="00E603D5" w:rsidP="00E603D5">
      <w:pPr>
        <w:ind w:firstLine="709"/>
        <w:rPr>
          <w:sz w:val="20"/>
        </w:rPr>
      </w:pPr>
      <w:r w:rsidRPr="001375A3">
        <w:rPr>
          <w:sz w:val="20"/>
        </w:rPr>
        <w:t>*Niepotrzebna skreślić.</w:t>
      </w:r>
    </w:p>
    <w:p w:rsidR="00E603D5" w:rsidRPr="001375A3" w:rsidRDefault="00E603D5" w:rsidP="00E603D5">
      <w:pPr>
        <w:ind w:firstLine="709"/>
        <w:rPr>
          <w:sz w:val="16"/>
          <w:szCs w:val="22"/>
        </w:rPr>
      </w:pPr>
      <w:r w:rsidRPr="001375A3">
        <w:rPr>
          <w:sz w:val="20"/>
        </w:rPr>
        <w:t>**W przypadku odpowiedzi negatywnej wymagane jest uzasadnienie.</w:t>
      </w:r>
    </w:p>
    <w:sectPr w:rsidR="00E603D5" w:rsidRPr="001375A3" w:rsidSect="005D7CA5">
      <w:footnotePr>
        <w:pos w:val="beneathText"/>
      </w:footnotePr>
      <w:pgSz w:w="11905" w:h="16837"/>
      <w:pgMar w:top="1418" w:right="748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D2" w:rsidRDefault="005817D2" w:rsidP="004A7DAD">
      <w:r>
        <w:separator/>
      </w:r>
    </w:p>
  </w:endnote>
  <w:endnote w:type="continuationSeparator" w:id="0">
    <w:p w:rsidR="005817D2" w:rsidRDefault="005817D2" w:rsidP="004A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bany AMT">
    <w:altName w:val="Arial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D2" w:rsidRDefault="005817D2" w:rsidP="004A7DAD">
      <w:r>
        <w:separator/>
      </w:r>
    </w:p>
  </w:footnote>
  <w:footnote w:type="continuationSeparator" w:id="0">
    <w:p w:rsidR="005817D2" w:rsidRDefault="005817D2" w:rsidP="004A7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555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55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13CC5"/>
    <w:multiLevelType w:val="hybridMultilevel"/>
    <w:tmpl w:val="1C86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040"/>
    <w:multiLevelType w:val="hybridMultilevel"/>
    <w:tmpl w:val="E45C26AC"/>
    <w:lvl w:ilvl="0" w:tplc="16CE49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0C0FFF"/>
    <w:multiLevelType w:val="hybridMultilevel"/>
    <w:tmpl w:val="B7F4A300"/>
    <w:lvl w:ilvl="0" w:tplc="92CAB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37AE3"/>
    <w:multiLevelType w:val="hybridMultilevel"/>
    <w:tmpl w:val="02304F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7E0F"/>
    <w:multiLevelType w:val="hybridMultilevel"/>
    <w:tmpl w:val="9C6C5AD2"/>
    <w:lvl w:ilvl="0" w:tplc="5E7E6C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111F19"/>
    <w:multiLevelType w:val="hybridMultilevel"/>
    <w:tmpl w:val="DBA4A77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5231336"/>
    <w:multiLevelType w:val="multilevel"/>
    <w:tmpl w:val="B0B0CA7C"/>
    <w:lvl w:ilvl="0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6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5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61" w:hanging="1800"/>
      </w:pPr>
      <w:rPr>
        <w:rFonts w:hint="default"/>
        <w:b/>
      </w:rPr>
    </w:lvl>
  </w:abstractNum>
  <w:abstractNum w:abstractNumId="14">
    <w:nsid w:val="47317151"/>
    <w:multiLevelType w:val="hybridMultilevel"/>
    <w:tmpl w:val="DD54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86D48"/>
    <w:multiLevelType w:val="hybridMultilevel"/>
    <w:tmpl w:val="CE84491C"/>
    <w:lvl w:ilvl="0" w:tplc="383845FE">
      <w:start w:val="1"/>
      <w:numFmt w:val="decimal"/>
      <w:lvlText w:val="%1."/>
      <w:lvlJc w:val="left"/>
      <w:pPr>
        <w:ind w:left="786" w:hanging="360"/>
      </w:pPr>
      <w:rPr>
        <w:rFonts w:cs="Verdana-Bold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18CA"/>
    <w:multiLevelType w:val="hybridMultilevel"/>
    <w:tmpl w:val="96F0FAEA"/>
    <w:lvl w:ilvl="0" w:tplc="8C5AC2AA">
      <w:start w:val="1"/>
      <w:numFmt w:val="decimal"/>
      <w:lvlText w:val="%1."/>
      <w:lvlJc w:val="left"/>
      <w:pPr>
        <w:ind w:left="1697" w:hanging="4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544C2E"/>
    <w:multiLevelType w:val="hybridMultilevel"/>
    <w:tmpl w:val="00ECC83A"/>
    <w:lvl w:ilvl="0" w:tplc="D02498B6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FB7D2B"/>
    <w:multiLevelType w:val="hybridMultilevel"/>
    <w:tmpl w:val="728CF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C2579"/>
    <w:multiLevelType w:val="hybridMultilevel"/>
    <w:tmpl w:val="9080F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C7FA2"/>
    <w:multiLevelType w:val="hybridMultilevel"/>
    <w:tmpl w:val="B378760A"/>
    <w:lvl w:ilvl="0" w:tplc="63EEF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2D84F8E"/>
    <w:multiLevelType w:val="hybridMultilevel"/>
    <w:tmpl w:val="97B0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801"/>
    <w:multiLevelType w:val="hybridMultilevel"/>
    <w:tmpl w:val="438A7A7C"/>
    <w:lvl w:ilvl="0" w:tplc="86A29C94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3">
    <w:nsid w:val="77793812"/>
    <w:multiLevelType w:val="hybridMultilevel"/>
    <w:tmpl w:val="33A817B4"/>
    <w:lvl w:ilvl="0" w:tplc="822A1DD8">
      <w:start w:val="1"/>
      <w:numFmt w:val="lowerLetter"/>
      <w:lvlText w:val="%1)"/>
      <w:lvlJc w:val="left"/>
      <w:pPr>
        <w:ind w:left="53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4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6"/>
  </w:num>
  <w:num w:numId="9">
    <w:abstractNumId w:val="23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22"/>
  </w:num>
  <w:num w:numId="16">
    <w:abstractNumId w:val="17"/>
  </w:num>
  <w:num w:numId="17">
    <w:abstractNumId w:val="19"/>
  </w:num>
  <w:num w:numId="18">
    <w:abstractNumId w:val="21"/>
  </w:num>
  <w:num w:numId="19">
    <w:abstractNumId w:val="15"/>
  </w:num>
  <w:num w:numId="20">
    <w:abstractNumId w:val="9"/>
  </w:num>
  <w:num w:numId="21">
    <w:abstractNumId w:val="20"/>
  </w:num>
  <w:num w:numId="22">
    <w:abstractNumId w:val="18"/>
  </w:num>
  <w:num w:numId="23">
    <w:abstractNumId w:val="11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B4FA0"/>
    <w:rsid w:val="000007B2"/>
    <w:rsid w:val="00003BE8"/>
    <w:rsid w:val="000250CD"/>
    <w:rsid w:val="000276E8"/>
    <w:rsid w:val="0003501F"/>
    <w:rsid w:val="00036848"/>
    <w:rsid w:val="0004257D"/>
    <w:rsid w:val="00046A5A"/>
    <w:rsid w:val="00061931"/>
    <w:rsid w:val="000631E6"/>
    <w:rsid w:val="00073781"/>
    <w:rsid w:val="00097DCF"/>
    <w:rsid w:val="000B4A6B"/>
    <w:rsid w:val="000B4B41"/>
    <w:rsid w:val="000C0F8C"/>
    <w:rsid w:val="000C3AC3"/>
    <w:rsid w:val="000C6BCA"/>
    <w:rsid w:val="000E1AAA"/>
    <w:rsid w:val="000E5E3C"/>
    <w:rsid w:val="00101149"/>
    <w:rsid w:val="00113B8B"/>
    <w:rsid w:val="001212A5"/>
    <w:rsid w:val="00125841"/>
    <w:rsid w:val="001363DA"/>
    <w:rsid w:val="001373E3"/>
    <w:rsid w:val="001375A3"/>
    <w:rsid w:val="001430E0"/>
    <w:rsid w:val="0014563D"/>
    <w:rsid w:val="001533DC"/>
    <w:rsid w:val="00153FA3"/>
    <w:rsid w:val="00183F98"/>
    <w:rsid w:val="00190CE7"/>
    <w:rsid w:val="00196872"/>
    <w:rsid w:val="001A41DD"/>
    <w:rsid w:val="001B034C"/>
    <w:rsid w:val="001B0E19"/>
    <w:rsid w:val="001B295C"/>
    <w:rsid w:val="001B5AE1"/>
    <w:rsid w:val="001B689B"/>
    <w:rsid w:val="001D1F35"/>
    <w:rsid w:val="001E09F2"/>
    <w:rsid w:val="002037A1"/>
    <w:rsid w:val="00205D60"/>
    <w:rsid w:val="002147C5"/>
    <w:rsid w:val="00217470"/>
    <w:rsid w:val="00222B31"/>
    <w:rsid w:val="00237B3B"/>
    <w:rsid w:val="00240C46"/>
    <w:rsid w:val="00242E38"/>
    <w:rsid w:val="002458BA"/>
    <w:rsid w:val="00251202"/>
    <w:rsid w:val="0025132F"/>
    <w:rsid w:val="00257FE0"/>
    <w:rsid w:val="00267CF4"/>
    <w:rsid w:val="002729DD"/>
    <w:rsid w:val="00273A29"/>
    <w:rsid w:val="00277A9F"/>
    <w:rsid w:val="00282C5C"/>
    <w:rsid w:val="002967A9"/>
    <w:rsid w:val="002C1527"/>
    <w:rsid w:val="002C543C"/>
    <w:rsid w:val="002D22DC"/>
    <w:rsid w:val="002E45E5"/>
    <w:rsid w:val="002F3BA7"/>
    <w:rsid w:val="00302291"/>
    <w:rsid w:val="00312632"/>
    <w:rsid w:val="0033258C"/>
    <w:rsid w:val="00332704"/>
    <w:rsid w:val="00334178"/>
    <w:rsid w:val="00361FC1"/>
    <w:rsid w:val="003622A3"/>
    <w:rsid w:val="00376F90"/>
    <w:rsid w:val="00384FAB"/>
    <w:rsid w:val="003B01E5"/>
    <w:rsid w:val="003B05CB"/>
    <w:rsid w:val="003B3137"/>
    <w:rsid w:val="003F5129"/>
    <w:rsid w:val="003F5460"/>
    <w:rsid w:val="003F63AA"/>
    <w:rsid w:val="00404EB1"/>
    <w:rsid w:val="00405EDF"/>
    <w:rsid w:val="004112AB"/>
    <w:rsid w:val="004117C4"/>
    <w:rsid w:val="004215EB"/>
    <w:rsid w:val="00422579"/>
    <w:rsid w:val="00433434"/>
    <w:rsid w:val="0043666E"/>
    <w:rsid w:val="0044007E"/>
    <w:rsid w:val="00445558"/>
    <w:rsid w:val="00457D14"/>
    <w:rsid w:val="00466E5C"/>
    <w:rsid w:val="00466F82"/>
    <w:rsid w:val="00490747"/>
    <w:rsid w:val="004A7DAD"/>
    <w:rsid w:val="004B714D"/>
    <w:rsid w:val="004C2E17"/>
    <w:rsid w:val="004C356F"/>
    <w:rsid w:val="004C4C64"/>
    <w:rsid w:val="004D517F"/>
    <w:rsid w:val="004E1B60"/>
    <w:rsid w:val="004E6AF0"/>
    <w:rsid w:val="005004C4"/>
    <w:rsid w:val="00502B02"/>
    <w:rsid w:val="00526D80"/>
    <w:rsid w:val="005357DD"/>
    <w:rsid w:val="005675BC"/>
    <w:rsid w:val="00570450"/>
    <w:rsid w:val="005732A7"/>
    <w:rsid w:val="0058061D"/>
    <w:rsid w:val="005817D2"/>
    <w:rsid w:val="005B5F7F"/>
    <w:rsid w:val="005C07F1"/>
    <w:rsid w:val="005C1F2D"/>
    <w:rsid w:val="005C20D1"/>
    <w:rsid w:val="005C501A"/>
    <w:rsid w:val="005C5241"/>
    <w:rsid w:val="005D0B94"/>
    <w:rsid w:val="005D34FB"/>
    <w:rsid w:val="005D4C84"/>
    <w:rsid w:val="005D70F6"/>
    <w:rsid w:val="005D7CA5"/>
    <w:rsid w:val="005E2904"/>
    <w:rsid w:val="005E50E7"/>
    <w:rsid w:val="005F6F7E"/>
    <w:rsid w:val="00604A62"/>
    <w:rsid w:val="006163C9"/>
    <w:rsid w:val="0063740D"/>
    <w:rsid w:val="00647A09"/>
    <w:rsid w:val="00662A1E"/>
    <w:rsid w:val="006641E5"/>
    <w:rsid w:val="00683639"/>
    <w:rsid w:val="006C345A"/>
    <w:rsid w:val="006C4401"/>
    <w:rsid w:val="006D05A7"/>
    <w:rsid w:val="006D2338"/>
    <w:rsid w:val="006E7E22"/>
    <w:rsid w:val="006F214E"/>
    <w:rsid w:val="006F5B61"/>
    <w:rsid w:val="00702775"/>
    <w:rsid w:val="0071162E"/>
    <w:rsid w:val="00713F6C"/>
    <w:rsid w:val="00723C29"/>
    <w:rsid w:val="0073547A"/>
    <w:rsid w:val="00736A92"/>
    <w:rsid w:val="007376EA"/>
    <w:rsid w:val="007463A3"/>
    <w:rsid w:val="0075394D"/>
    <w:rsid w:val="007556F4"/>
    <w:rsid w:val="0075656B"/>
    <w:rsid w:val="00772F55"/>
    <w:rsid w:val="00773C30"/>
    <w:rsid w:val="007765A1"/>
    <w:rsid w:val="007934AE"/>
    <w:rsid w:val="00796029"/>
    <w:rsid w:val="007A7E40"/>
    <w:rsid w:val="007B2FD0"/>
    <w:rsid w:val="007D61EE"/>
    <w:rsid w:val="007E324A"/>
    <w:rsid w:val="008059D1"/>
    <w:rsid w:val="00820244"/>
    <w:rsid w:val="00842BF3"/>
    <w:rsid w:val="00843ED8"/>
    <w:rsid w:val="00847B6F"/>
    <w:rsid w:val="00863104"/>
    <w:rsid w:val="0086693F"/>
    <w:rsid w:val="00873E7A"/>
    <w:rsid w:val="00881668"/>
    <w:rsid w:val="00882B94"/>
    <w:rsid w:val="008A63B2"/>
    <w:rsid w:val="008C7C88"/>
    <w:rsid w:val="008D072D"/>
    <w:rsid w:val="008D3BA4"/>
    <w:rsid w:val="008D48E8"/>
    <w:rsid w:val="008E5E8B"/>
    <w:rsid w:val="008F596D"/>
    <w:rsid w:val="008F6649"/>
    <w:rsid w:val="00900A63"/>
    <w:rsid w:val="00901327"/>
    <w:rsid w:val="00901B72"/>
    <w:rsid w:val="00903B29"/>
    <w:rsid w:val="00921729"/>
    <w:rsid w:val="00933081"/>
    <w:rsid w:val="009344C4"/>
    <w:rsid w:val="00937DFA"/>
    <w:rsid w:val="00937FEA"/>
    <w:rsid w:val="009552F8"/>
    <w:rsid w:val="009635A0"/>
    <w:rsid w:val="00992FCE"/>
    <w:rsid w:val="00995DF6"/>
    <w:rsid w:val="009A61A5"/>
    <w:rsid w:val="009A7D12"/>
    <w:rsid w:val="009B2A3F"/>
    <w:rsid w:val="009B5CD1"/>
    <w:rsid w:val="009C14AC"/>
    <w:rsid w:val="009E3967"/>
    <w:rsid w:val="009F0BAD"/>
    <w:rsid w:val="009F353C"/>
    <w:rsid w:val="009F4B04"/>
    <w:rsid w:val="009F504D"/>
    <w:rsid w:val="009F5A9B"/>
    <w:rsid w:val="009F6148"/>
    <w:rsid w:val="00A00151"/>
    <w:rsid w:val="00A12157"/>
    <w:rsid w:val="00A17FD2"/>
    <w:rsid w:val="00A352E3"/>
    <w:rsid w:val="00A523B8"/>
    <w:rsid w:val="00A55D88"/>
    <w:rsid w:val="00A62B56"/>
    <w:rsid w:val="00A8280A"/>
    <w:rsid w:val="00A907AC"/>
    <w:rsid w:val="00A91174"/>
    <w:rsid w:val="00AA083E"/>
    <w:rsid w:val="00AA5BA8"/>
    <w:rsid w:val="00AB4FA0"/>
    <w:rsid w:val="00AB5772"/>
    <w:rsid w:val="00AC7694"/>
    <w:rsid w:val="00AC7985"/>
    <w:rsid w:val="00AD1342"/>
    <w:rsid w:val="00AD6D74"/>
    <w:rsid w:val="00AD73C9"/>
    <w:rsid w:val="00AE5E72"/>
    <w:rsid w:val="00AF11DF"/>
    <w:rsid w:val="00AF3203"/>
    <w:rsid w:val="00AF553C"/>
    <w:rsid w:val="00B020B8"/>
    <w:rsid w:val="00B02B6D"/>
    <w:rsid w:val="00B12F3C"/>
    <w:rsid w:val="00B171A1"/>
    <w:rsid w:val="00B25BCB"/>
    <w:rsid w:val="00B31F7F"/>
    <w:rsid w:val="00B335C1"/>
    <w:rsid w:val="00B43E43"/>
    <w:rsid w:val="00B51FB5"/>
    <w:rsid w:val="00B77F2B"/>
    <w:rsid w:val="00B82D10"/>
    <w:rsid w:val="00B85A00"/>
    <w:rsid w:val="00B8696B"/>
    <w:rsid w:val="00B93175"/>
    <w:rsid w:val="00BA416F"/>
    <w:rsid w:val="00BC0704"/>
    <w:rsid w:val="00BE26BE"/>
    <w:rsid w:val="00BE6E89"/>
    <w:rsid w:val="00C04B71"/>
    <w:rsid w:val="00C14264"/>
    <w:rsid w:val="00C1768D"/>
    <w:rsid w:val="00C20322"/>
    <w:rsid w:val="00C21062"/>
    <w:rsid w:val="00C21B7E"/>
    <w:rsid w:val="00C22656"/>
    <w:rsid w:val="00C26CCF"/>
    <w:rsid w:val="00C40628"/>
    <w:rsid w:val="00C41025"/>
    <w:rsid w:val="00C44A1C"/>
    <w:rsid w:val="00C57751"/>
    <w:rsid w:val="00C60E90"/>
    <w:rsid w:val="00C61C8C"/>
    <w:rsid w:val="00C70EDC"/>
    <w:rsid w:val="00C7437B"/>
    <w:rsid w:val="00C833A9"/>
    <w:rsid w:val="00C9315F"/>
    <w:rsid w:val="00CA0CEE"/>
    <w:rsid w:val="00CA6831"/>
    <w:rsid w:val="00CB0FA3"/>
    <w:rsid w:val="00CB1168"/>
    <w:rsid w:val="00CD5C97"/>
    <w:rsid w:val="00D03D16"/>
    <w:rsid w:val="00D054F5"/>
    <w:rsid w:val="00D11F17"/>
    <w:rsid w:val="00D14122"/>
    <w:rsid w:val="00D15787"/>
    <w:rsid w:val="00D20116"/>
    <w:rsid w:val="00D2133A"/>
    <w:rsid w:val="00D26902"/>
    <w:rsid w:val="00D32B7F"/>
    <w:rsid w:val="00D36787"/>
    <w:rsid w:val="00D404D1"/>
    <w:rsid w:val="00D515C6"/>
    <w:rsid w:val="00D51E5A"/>
    <w:rsid w:val="00D6180A"/>
    <w:rsid w:val="00D61B6C"/>
    <w:rsid w:val="00D633C7"/>
    <w:rsid w:val="00D6399A"/>
    <w:rsid w:val="00D64F9B"/>
    <w:rsid w:val="00D66692"/>
    <w:rsid w:val="00D72487"/>
    <w:rsid w:val="00D85516"/>
    <w:rsid w:val="00D85EFB"/>
    <w:rsid w:val="00DB2A7C"/>
    <w:rsid w:val="00DB3C06"/>
    <w:rsid w:val="00DD5417"/>
    <w:rsid w:val="00DD691B"/>
    <w:rsid w:val="00DF1BC4"/>
    <w:rsid w:val="00DF4662"/>
    <w:rsid w:val="00DF762C"/>
    <w:rsid w:val="00E00938"/>
    <w:rsid w:val="00E06BFA"/>
    <w:rsid w:val="00E14D5D"/>
    <w:rsid w:val="00E16499"/>
    <w:rsid w:val="00E25282"/>
    <w:rsid w:val="00E3480F"/>
    <w:rsid w:val="00E53BE2"/>
    <w:rsid w:val="00E601AD"/>
    <w:rsid w:val="00E603D5"/>
    <w:rsid w:val="00E61CE0"/>
    <w:rsid w:val="00E6413A"/>
    <w:rsid w:val="00E702EF"/>
    <w:rsid w:val="00E7288D"/>
    <w:rsid w:val="00E73095"/>
    <w:rsid w:val="00E766C7"/>
    <w:rsid w:val="00E8540D"/>
    <w:rsid w:val="00E86381"/>
    <w:rsid w:val="00EA4DC6"/>
    <w:rsid w:val="00EB1C7A"/>
    <w:rsid w:val="00EB32C6"/>
    <w:rsid w:val="00EB3BF8"/>
    <w:rsid w:val="00EB6180"/>
    <w:rsid w:val="00EB7D7F"/>
    <w:rsid w:val="00ED5F1B"/>
    <w:rsid w:val="00F013B7"/>
    <w:rsid w:val="00F04362"/>
    <w:rsid w:val="00F11A4D"/>
    <w:rsid w:val="00F131AD"/>
    <w:rsid w:val="00F24011"/>
    <w:rsid w:val="00F32108"/>
    <w:rsid w:val="00F33D60"/>
    <w:rsid w:val="00F40A01"/>
    <w:rsid w:val="00F44916"/>
    <w:rsid w:val="00F44A83"/>
    <w:rsid w:val="00F51A69"/>
    <w:rsid w:val="00F60C2B"/>
    <w:rsid w:val="00F61AC8"/>
    <w:rsid w:val="00F61C62"/>
    <w:rsid w:val="00F65D73"/>
    <w:rsid w:val="00F726F8"/>
    <w:rsid w:val="00F906E4"/>
    <w:rsid w:val="00F9289B"/>
    <w:rsid w:val="00F9453D"/>
    <w:rsid w:val="00FB1BB9"/>
    <w:rsid w:val="00FB2ACC"/>
    <w:rsid w:val="00FB7AE7"/>
    <w:rsid w:val="00FD42F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194"/>
        <o:r id="V:Rule5" type="connector" idref="#_x0000_s1193"/>
        <o:r id="V:Rule6" type="connector" idref="#_x0000_s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9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6692"/>
    <w:pPr>
      <w:keepNext/>
      <w:spacing w:line="360" w:lineRule="auto"/>
      <w:jc w:val="center"/>
      <w:outlineLvl w:val="0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rsid w:val="00D66692"/>
    <w:pPr>
      <w:keepNext/>
      <w:ind w:left="2124" w:firstLine="708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66692"/>
  </w:style>
  <w:style w:type="character" w:customStyle="1" w:styleId="WW-Absatz-Standardschriftart">
    <w:name w:val="WW-Absatz-Standardschriftart"/>
    <w:rsid w:val="00D66692"/>
  </w:style>
  <w:style w:type="character" w:customStyle="1" w:styleId="WW-Absatz-Standardschriftart1">
    <w:name w:val="WW-Absatz-Standardschriftart1"/>
    <w:rsid w:val="00D66692"/>
  </w:style>
  <w:style w:type="character" w:customStyle="1" w:styleId="WW-Absatz-Standardschriftart11">
    <w:name w:val="WW-Absatz-Standardschriftart11"/>
    <w:rsid w:val="00D66692"/>
  </w:style>
  <w:style w:type="character" w:customStyle="1" w:styleId="WW-Absatz-Standardschriftart111">
    <w:name w:val="WW-Absatz-Standardschriftart111"/>
    <w:rsid w:val="00D66692"/>
  </w:style>
  <w:style w:type="character" w:customStyle="1" w:styleId="WW-Absatz-Standardschriftart1111">
    <w:name w:val="WW-Absatz-Standardschriftart1111"/>
    <w:rsid w:val="00D66692"/>
  </w:style>
  <w:style w:type="character" w:customStyle="1" w:styleId="WW-Absatz-Standardschriftart11111">
    <w:name w:val="WW-Absatz-Standardschriftart11111"/>
    <w:rsid w:val="00D66692"/>
  </w:style>
  <w:style w:type="character" w:customStyle="1" w:styleId="WW-Absatz-Standardschriftart111111">
    <w:name w:val="WW-Absatz-Standardschriftart111111"/>
    <w:rsid w:val="00D66692"/>
  </w:style>
  <w:style w:type="character" w:customStyle="1" w:styleId="WW-Absatz-Standardschriftart1111111">
    <w:name w:val="WW-Absatz-Standardschriftart1111111"/>
    <w:rsid w:val="00D66692"/>
  </w:style>
  <w:style w:type="character" w:customStyle="1" w:styleId="WW-Absatz-Standardschriftart11111111">
    <w:name w:val="WW-Absatz-Standardschriftart11111111"/>
    <w:rsid w:val="00D66692"/>
  </w:style>
  <w:style w:type="character" w:customStyle="1" w:styleId="WW-Absatz-Standardschriftart111111111">
    <w:name w:val="WW-Absatz-Standardschriftart111111111"/>
    <w:rsid w:val="00D66692"/>
  </w:style>
  <w:style w:type="character" w:customStyle="1" w:styleId="WW-Absatz-Standardschriftart1111111111">
    <w:name w:val="WW-Absatz-Standardschriftart1111111111"/>
    <w:rsid w:val="00D66692"/>
  </w:style>
  <w:style w:type="character" w:customStyle="1" w:styleId="WW-Absatz-Standardschriftart11111111111">
    <w:name w:val="WW-Absatz-Standardschriftart11111111111"/>
    <w:rsid w:val="00D66692"/>
  </w:style>
  <w:style w:type="character" w:customStyle="1" w:styleId="WW-Absatz-Standardschriftart111111111111">
    <w:name w:val="WW-Absatz-Standardschriftart111111111111"/>
    <w:rsid w:val="00D66692"/>
  </w:style>
  <w:style w:type="character" w:customStyle="1" w:styleId="WW-Absatz-Standardschriftart1111111111111">
    <w:name w:val="WW-Absatz-Standardschriftart1111111111111"/>
    <w:rsid w:val="00D66692"/>
  </w:style>
  <w:style w:type="character" w:customStyle="1" w:styleId="WW-Absatz-Standardschriftart11111111111111">
    <w:name w:val="WW-Absatz-Standardschriftart11111111111111"/>
    <w:rsid w:val="00D66692"/>
  </w:style>
  <w:style w:type="character" w:customStyle="1" w:styleId="WW-Absatz-Standardschriftart111111111111111">
    <w:name w:val="WW-Absatz-Standardschriftart111111111111111"/>
    <w:rsid w:val="00D66692"/>
  </w:style>
  <w:style w:type="character" w:customStyle="1" w:styleId="WW-Absatz-Standardschriftart1111111111111111">
    <w:name w:val="WW-Absatz-Standardschriftart1111111111111111"/>
    <w:rsid w:val="00D66692"/>
  </w:style>
  <w:style w:type="character" w:customStyle="1" w:styleId="WW-Absatz-Standardschriftart11111111111111111">
    <w:name w:val="WW-Absatz-Standardschriftart11111111111111111"/>
    <w:rsid w:val="00D66692"/>
  </w:style>
  <w:style w:type="character" w:customStyle="1" w:styleId="WW-Absatz-Standardschriftart111111111111111111">
    <w:name w:val="WW-Absatz-Standardschriftart111111111111111111"/>
    <w:rsid w:val="00D66692"/>
  </w:style>
  <w:style w:type="character" w:customStyle="1" w:styleId="WW-Absatz-Standardschriftart1111111111111111111">
    <w:name w:val="WW-Absatz-Standardschriftart1111111111111111111"/>
    <w:rsid w:val="00D66692"/>
  </w:style>
  <w:style w:type="character" w:customStyle="1" w:styleId="WW-Absatz-Standardschriftart11111111111111111111">
    <w:name w:val="WW-Absatz-Standardschriftart11111111111111111111"/>
    <w:rsid w:val="00D66692"/>
  </w:style>
  <w:style w:type="character" w:customStyle="1" w:styleId="WW-Absatz-Standardschriftart111111111111111111111">
    <w:name w:val="WW-Absatz-Standardschriftart111111111111111111111"/>
    <w:rsid w:val="00D66692"/>
  </w:style>
  <w:style w:type="character" w:customStyle="1" w:styleId="WW-Absatz-Standardschriftart1111111111111111111111">
    <w:name w:val="WW-Absatz-Standardschriftart1111111111111111111111"/>
    <w:rsid w:val="00D66692"/>
  </w:style>
  <w:style w:type="character" w:customStyle="1" w:styleId="WW-Absatz-Standardschriftart11111111111111111111111">
    <w:name w:val="WW-Absatz-Standardschriftart11111111111111111111111"/>
    <w:rsid w:val="00D66692"/>
  </w:style>
  <w:style w:type="character" w:customStyle="1" w:styleId="WW-Absatz-Standardschriftart111111111111111111111111">
    <w:name w:val="WW-Absatz-Standardschriftart111111111111111111111111"/>
    <w:rsid w:val="00D66692"/>
  </w:style>
  <w:style w:type="character" w:customStyle="1" w:styleId="WW-Absatz-Standardschriftart1111111111111111111111111">
    <w:name w:val="WW-Absatz-Standardschriftart1111111111111111111111111"/>
    <w:rsid w:val="00D66692"/>
  </w:style>
  <w:style w:type="character" w:customStyle="1" w:styleId="WW-Absatz-Standardschriftart11111111111111111111111111">
    <w:name w:val="WW-Absatz-Standardschriftart11111111111111111111111111"/>
    <w:rsid w:val="00D66692"/>
  </w:style>
  <w:style w:type="character" w:customStyle="1" w:styleId="WW-Absatz-Standardschriftart111111111111111111111111111">
    <w:name w:val="WW-Absatz-Standardschriftart111111111111111111111111111"/>
    <w:rsid w:val="00D66692"/>
  </w:style>
  <w:style w:type="character" w:customStyle="1" w:styleId="WW-Absatz-Standardschriftart1111111111111111111111111111">
    <w:name w:val="WW-Absatz-Standardschriftart1111111111111111111111111111"/>
    <w:rsid w:val="00D66692"/>
  </w:style>
  <w:style w:type="character" w:customStyle="1" w:styleId="WW-Absatz-Standardschriftart11111111111111111111111111111">
    <w:name w:val="WW-Absatz-Standardschriftart11111111111111111111111111111"/>
    <w:rsid w:val="00D66692"/>
  </w:style>
  <w:style w:type="character" w:customStyle="1" w:styleId="WW-Absatz-Standardschriftart111111111111111111111111111111">
    <w:name w:val="WW-Absatz-Standardschriftart111111111111111111111111111111"/>
    <w:rsid w:val="00D66692"/>
  </w:style>
  <w:style w:type="character" w:customStyle="1" w:styleId="WW-Absatz-Standardschriftart1111111111111111111111111111111">
    <w:name w:val="WW-Absatz-Standardschriftart1111111111111111111111111111111"/>
    <w:rsid w:val="00D66692"/>
  </w:style>
  <w:style w:type="character" w:customStyle="1" w:styleId="WW-Absatz-Standardschriftart11111111111111111111111111111111">
    <w:name w:val="WW-Absatz-Standardschriftart11111111111111111111111111111111"/>
    <w:rsid w:val="00D66692"/>
  </w:style>
  <w:style w:type="character" w:customStyle="1" w:styleId="WW-Absatz-Standardschriftart111111111111111111111111111111111">
    <w:name w:val="WW-Absatz-Standardschriftart111111111111111111111111111111111"/>
    <w:rsid w:val="00D66692"/>
  </w:style>
  <w:style w:type="character" w:customStyle="1" w:styleId="WW-Absatz-Standardschriftart1111111111111111111111111111111111">
    <w:name w:val="WW-Absatz-Standardschriftart1111111111111111111111111111111111"/>
    <w:rsid w:val="00D66692"/>
  </w:style>
  <w:style w:type="character" w:customStyle="1" w:styleId="WW-Absatz-Standardschriftart11111111111111111111111111111111111">
    <w:name w:val="WW-Absatz-Standardschriftart11111111111111111111111111111111111"/>
    <w:rsid w:val="00D66692"/>
  </w:style>
  <w:style w:type="character" w:customStyle="1" w:styleId="WW-Absatz-Standardschriftart111111111111111111111111111111111111">
    <w:name w:val="WW-Absatz-Standardschriftart111111111111111111111111111111111111"/>
    <w:rsid w:val="00D66692"/>
  </w:style>
  <w:style w:type="character" w:customStyle="1" w:styleId="WW-Absatz-Standardschriftart1111111111111111111111111111111111111">
    <w:name w:val="WW-Absatz-Standardschriftart1111111111111111111111111111111111111"/>
    <w:rsid w:val="00D66692"/>
  </w:style>
  <w:style w:type="character" w:customStyle="1" w:styleId="WW-Absatz-Standardschriftart11111111111111111111111111111111111111">
    <w:name w:val="WW-Absatz-Standardschriftart11111111111111111111111111111111111111"/>
    <w:rsid w:val="00D66692"/>
  </w:style>
  <w:style w:type="character" w:customStyle="1" w:styleId="WW-Absatz-Standardschriftart111111111111111111111111111111111111111">
    <w:name w:val="WW-Absatz-Standardschriftart111111111111111111111111111111111111111"/>
    <w:rsid w:val="00D66692"/>
  </w:style>
  <w:style w:type="character" w:customStyle="1" w:styleId="WW-Absatz-Standardschriftart1111111111111111111111111111111111111111">
    <w:name w:val="WW-Absatz-Standardschriftart1111111111111111111111111111111111111111"/>
    <w:rsid w:val="00D66692"/>
  </w:style>
  <w:style w:type="character" w:customStyle="1" w:styleId="Domylnaczcionkaakapitu1">
    <w:name w:val="Domyślna czcionka akapitu1"/>
    <w:rsid w:val="00D66692"/>
  </w:style>
  <w:style w:type="paragraph" w:customStyle="1" w:styleId="Nagwek10">
    <w:name w:val="Nagłówek1"/>
    <w:basedOn w:val="Normalny"/>
    <w:next w:val="Tekstpodstawowy"/>
    <w:rsid w:val="00D66692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Tekstpodstawowy">
    <w:name w:val="Body Text"/>
    <w:basedOn w:val="Normalny"/>
    <w:semiHidden/>
    <w:rsid w:val="00D66692"/>
    <w:rPr>
      <w:sz w:val="14"/>
    </w:rPr>
  </w:style>
  <w:style w:type="paragraph" w:styleId="Lista">
    <w:name w:val="List"/>
    <w:basedOn w:val="Tekstpodstawowy"/>
    <w:semiHidden/>
    <w:rsid w:val="00D66692"/>
    <w:rPr>
      <w:rFonts w:cs="Tahoma"/>
    </w:rPr>
  </w:style>
  <w:style w:type="paragraph" w:customStyle="1" w:styleId="Podpis1">
    <w:name w:val="Podpis1"/>
    <w:basedOn w:val="Normalny"/>
    <w:rsid w:val="00D6669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6669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D66692"/>
    <w:pPr>
      <w:ind w:left="2835"/>
      <w:jc w:val="center"/>
    </w:pPr>
    <w:rPr>
      <w:bCs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D66692"/>
    <w:pPr>
      <w:ind w:left="3540"/>
      <w:jc w:val="center"/>
    </w:pPr>
    <w:rPr>
      <w:color w:val="000080"/>
      <w:sz w:val="20"/>
      <w:szCs w:val="20"/>
    </w:rPr>
  </w:style>
  <w:style w:type="paragraph" w:styleId="Nagwek">
    <w:name w:val="header"/>
    <w:basedOn w:val="Normalny"/>
    <w:semiHidden/>
    <w:rsid w:val="00D66692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D66692"/>
    <w:pPr>
      <w:spacing w:line="360" w:lineRule="auto"/>
      <w:ind w:left="2832" w:firstLine="3"/>
    </w:pPr>
    <w:rPr>
      <w:sz w:val="16"/>
    </w:rPr>
  </w:style>
  <w:style w:type="paragraph" w:customStyle="1" w:styleId="Zawartotabeli">
    <w:name w:val="Zawartość tabeli"/>
    <w:basedOn w:val="Normalny"/>
    <w:rsid w:val="00D66692"/>
    <w:pPr>
      <w:suppressLineNumbers/>
    </w:pPr>
  </w:style>
  <w:style w:type="paragraph" w:customStyle="1" w:styleId="Nagwektabeli">
    <w:name w:val="Nagłówek tabeli"/>
    <w:basedOn w:val="Zawartotabeli"/>
    <w:rsid w:val="00D66692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22B31"/>
    <w:rPr>
      <w:b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D054F5"/>
    <w:pPr>
      <w:ind w:left="708"/>
    </w:pPr>
  </w:style>
  <w:style w:type="table" w:styleId="Tabela-Siatka">
    <w:name w:val="Table Grid"/>
    <w:basedOn w:val="Standardowy"/>
    <w:uiPriority w:val="59"/>
    <w:rsid w:val="00B3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09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7D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7DAD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DAD"/>
    <w:rPr>
      <w:vertAlign w:val="superscript"/>
    </w:rPr>
  </w:style>
  <w:style w:type="paragraph" w:customStyle="1" w:styleId="Znak">
    <w:name w:val="Znak"/>
    <w:basedOn w:val="Normalny"/>
    <w:rsid w:val="000276E8"/>
    <w:pPr>
      <w:suppressAutoHyphens w:val="0"/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411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12AB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3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34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34C"/>
    <w:rPr>
      <w:vertAlign w:val="superscript"/>
    </w:rPr>
  </w:style>
  <w:style w:type="paragraph" w:customStyle="1" w:styleId="Default">
    <w:name w:val="Default"/>
    <w:rsid w:val="00E2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2FC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D8E0-C2FF-460E-AD44-04E0ED1F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9576</TotalTime>
  <Pages>1</Pages>
  <Words>2700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 w Kępnie</dc:creator>
  <cp:lastModifiedBy> </cp:lastModifiedBy>
  <cp:revision>120</cp:revision>
  <cp:lastPrinted>2018-08-17T06:56:00Z</cp:lastPrinted>
  <dcterms:created xsi:type="dcterms:W3CDTF">2006-06-20T05:36:00Z</dcterms:created>
  <dcterms:modified xsi:type="dcterms:W3CDTF">2018-08-17T06:56:00Z</dcterms:modified>
</cp:coreProperties>
</file>